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33F4" w14:textId="0A0A4AE3" w:rsidR="00347CAC" w:rsidRPr="00347CAC" w:rsidRDefault="00347CAC" w:rsidP="00347CAC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b/>
          <w:bCs/>
          <w:kern w:val="0"/>
          <w:sz w:val="32"/>
          <w:szCs w:val="32"/>
          <w:lang w:val="pl-PL" w:eastAsia="hi-IN" w:bidi="hi-IN"/>
          <w14:ligatures w14:val="none"/>
        </w:rPr>
      </w:pPr>
      <w:r>
        <w:rPr>
          <w:rFonts w:ascii="Times New Roman" w:eastAsia="NSimSun" w:hAnsi="Times New Roman" w:cs="Times New Roman"/>
          <w:b/>
          <w:bCs/>
          <w:noProof/>
          <w:kern w:val="0"/>
          <w:sz w:val="32"/>
          <w:szCs w:val="32"/>
          <w:lang w:eastAsia="hi-IN" w:bidi="hi-IN"/>
        </w:rPr>
        <w:drawing>
          <wp:anchor distT="0" distB="0" distL="0" distR="0" simplePos="0" relativeHeight="251658240" behindDoc="0" locked="0" layoutInCell="1" allowOverlap="1" wp14:anchorId="7B3512AD" wp14:editId="0643D2AB">
            <wp:simplePos x="0" y="0"/>
            <wp:positionH relativeFrom="column">
              <wp:posOffset>-288925</wp:posOffset>
            </wp:positionH>
            <wp:positionV relativeFrom="paragraph">
              <wp:posOffset>635</wp:posOffset>
            </wp:positionV>
            <wp:extent cx="1489710" cy="1414145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14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1FFDF" w14:textId="21414AA1" w:rsidR="00347CAC" w:rsidRPr="00347CAC" w:rsidRDefault="00347CAC" w:rsidP="00347CA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b/>
          <w:bCs/>
          <w:kern w:val="0"/>
          <w:sz w:val="32"/>
          <w:szCs w:val="32"/>
          <w:lang w:eastAsia="hi-IN" w:bidi="hi-IN"/>
          <w14:ligatures w14:val="none"/>
        </w:rPr>
        <w:t>V WOJEWÓDZKI KONKURS PLASTYCZNY</w:t>
      </w:r>
    </w:p>
    <w:p w14:paraId="4A61B486" w14:textId="77777777" w:rsidR="00347CAC" w:rsidRPr="00347CAC" w:rsidRDefault="00347CAC" w:rsidP="00347CAC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hi-IN" w:bidi="hi-IN"/>
          <w14:ligatures w14:val="none"/>
        </w:rPr>
        <w:t xml:space="preserve">„ </w:t>
      </w:r>
      <w:r w:rsidRPr="00347CAC">
        <w:rPr>
          <w:rFonts w:ascii="Times New Roman" w:eastAsia="NSimSun" w:hAnsi="Times New Roman" w:cs="Times New Roman"/>
          <w:b/>
          <w:bCs/>
          <w:kern w:val="0"/>
          <w:sz w:val="32"/>
          <w:szCs w:val="32"/>
          <w:lang w:eastAsia="hi-IN" w:bidi="hi-IN"/>
          <w14:ligatures w14:val="none"/>
        </w:rPr>
        <w:t>W ZACZAROWANYM ŚWIECIE MUZYKI ”</w:t>
      </w:r>
    </w:p>
    <w:p w14:paraId="21576076" w14:textId="77777777" w:rsidR="00347CAC" w:rsidRPr="00347CAC" w:rsidRDefault="00347CAC" w:rsidP="00347CAC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</w:p>
    <w:p w14:paraId="301C48F0" w14:textId="77777777" w:rsidR="00347CAC" w:rsidRPr="00347CAC" w:rsidRDefault="00347CAC" w:rsidP="00347CAC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</w:p>
    <w:p w14:paraId="4826F042" w14:textId="522440D1" w:rsidR="00347CAC" w:rsidRPr="00347CAC" w:rsidRDefault="00347CAC" w:rsidP="00347CAC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</w:p>
    <w:p w14:paraId="18DC0259" w14:textId="72823FE1" w:rsidR="00347CAC" w:rsidRPr="00347CAC" w:rsidRDefault="00347CAC" w:rsidP="00347CAC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  <w:t>1. Organizator:</w:t>
      </w:r>
    </w:p>
    <w:p w14:paraId="4B52D929" w14:textId="7E2C717A" w:rsidR="00347CAC" w:rsidRPr="00347CAC" w:rsidRDefault="00347CAC" w:rsidP="00347CAC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ab/>
        <w:t xml:space="preserve">Specjalny Ośrodek </w:t>
      </w:r>
      <w:proofErr w:type="spellStart"/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>Szkolno</w:t>
      </w:r>
      <w:proofErr w:type="spellEnd"/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 xml:space="preserve"> – Wychowawczy nr 1 w Elblągu.</w:t>
      </w:r>
    </w:p>
    <w:p w14:paraId="4461E903" w14:textId="6EFDB648" w:rsidR="00347CAC" w:rsidRPr="00347CAC" w:rsidRDefault="00347CAC" w:rsidP="00347CAC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</w:p>
    <w:p w14:paraId="7B35003D" w14:textId="581A3075" w:rsidR="00347CAC" w:rsidRPr="00347CAC" w:rsidRDefault="00347CAC" w:rsidP="00347CAC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  <w:t>2. Koordynatorzy:</w:t>
      </w:r>
    </w:p>
    <w:p w14:paraId="3B57106F" w14:textId="6D34C94B" w:rsidR="00347CAC" w:rsidRPr="00347CAC" w:rsidRDefault="00347CAC" w:rsidP="00347CAC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ab/>
        <w:t>Bożena Kowalewska, Iwona Zwara</w:t>
      </w:r>
    </w:p>
    <w:p w14:paraId="161E37EF" w14:textId="3FAA65F8" w:rsidR="00347CAC" w:rsidRPr="00347CAC" w:rsidRDefault="00347CAC" w:rsidP="00347CAC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</w:p>
    <w:p w14:paraId="20549BDA" w14:textId="5F8801E3" w:rsidR="00347CAC" w:rsidRPr="00347CAC" w:rsidRDefault="00347CAC" w:rsidP="00347CAC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  <w:t>3. Cele konkursu:</w:t>
      </w:r>
    </w:p>
    <w:p w14:paraId="68EBAD5F" w14:textId="77777777" w:rsidR="00347CAC" w:rsidRPr="00347CAC" w:rsidRDefault="00347CAC" w:rsidP="00347CAC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>Tworzenie obrazów inspirowanych wybranymi utworami muzycznymi.</w:t>
      </w:r>
    </w:p>
    <w:p w14:paraId="3466F1AD" w14:textId="4A957049" w:rsidR="00347CAC" w:rsidRPr="00347CAC" w:rsidRDefault="00347CAC" w:rsidP="00347CAC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>Popularyzacja utworów w wykonaniu cenionych artystów.</w:t>
      </w:r>
    </w:p>
    <w:p w14:paraId="6C523D5B" w14:textId="77777777" w:rsidR="00347CAC" w:rsidRPr="00347CAC" w:rsidRDefault="00347CAC" w:rsidP="00347CAC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>Integracja muzyki i plastyki.</w:t>
      </w:r>
    </w:p>
    <w:p w14:paraId="2A08BF26" w14:textId="77777777" w:rsidR="00347CAC" w:rsidRPr="00347CAC" w:rsidRDefault="00347CAC" w:rsidP="00347CAC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>Rozwijanie wyobraźni dzieci i młodzieży poprzez aktywne słuchanie muzyki oraz jej interpretację plastyczną.</w:t>
      </w:r>
    </w:p>
    <w:p w14:paraId="2C99EEA5" w14:textId="77777777" w:rsidR="00347CAC" w:rsidRPr="00347CAC" w:rsidRDefault="00347CAC" w:rsidP="00347CAC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>Prezentacja różnorodnych technik plastycznych.</w:t>
      </w:r>
    </w:p>
    <w:p w14:paraId="2865019D" w14:textId="77777777" w:rsidR="00347CAC" w:rsidRPr="00347CAC" w:rsidRDefault="00347CAC" w:rsidP="00347CAC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>Wymiana doświadczeń artystycznych i pedagogicznych.</w:t>
      </w:r>
    </w:p>
    <w:p w14:paraId="45FBBD6D" w14:textId="77777777" w:rsidR="00347CAC" w:rsidRPr="00347CAC" w:rsidRDefault="00347CAC" w:rsidP="00347CAC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  <w:t>4. Warunki konkursu:</w:t>
      </w:r>
    </w:p>
    <w:p w14:paraId="659ECCD2" w14:textId="77777777" w:rsidR="00347CAC" w:rsidRPr="00347CAC" w:rsidRDefault="00347CAC" w:rsidP="00347CA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NSimSun" w:hAnsi="Times New Roman" w:cs="Times New Roman"/>
          <w:color w:val="000000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>Konkurs przeznaczony jest dla uczniów Specjalnych Ośrodków Szkolno- Wychowawczych  z województwa warmińsko – mazurskiego.</w:t>
      </w:r>
    </w:p>
    <w:p w14:paraId="18248668" w14:textId="77777777" w:rsidR="00347CAC" w:rsidRPr="00347CAC" w:rsidRDefault="00347CAC" w:rsidP="00347CA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NSimSun" w:hAnsi="Times New Roman" w:cs="Times New Roman"/>
          <w:color w:val="000000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color w:val="000000"/>
          <w:kern w:val="0"/>
          <w:sz w:val="24"/>
          <w:szCs w:val="24"/>
          <w:lang w:eastAsia="hi-IN" w:bidi="hi-IN"/>
          <w14:ligatures w14:val="none"/>
        </w:rPr>
        <w:t>Praca powinna być wykonana przez jednego autora; każdy uczestnik konkursu może nadesłać tylko jedną pracę.</w:t>
      </w:r>
    </w:p>
    <w:p w14:paraId="4C450FC2" w14:textId="77777777" w:rsidR="00347CAC" w:rsidRPr="00347CAC" w:rsidRDefault="00347CAC" w:rsidP="00347CA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NSimSun" w:hAnsi="Times New Roman" w:cs="Times New Roman"/>
          <w:color w:val="000000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color w:val="000000"/>
          <w:kern w:val="0"/>
          <w:sz w:val="24"/>
          <w:szCs w:val="24"/>
          <w:lang w:eastAsia="hi-IN" w:bidi="hi-IN"/>
          <w14:ligatures w14:val="none"/>
        </w:rPr>
        <w:t>Technika: malarstwo, grafika, collage, rysunek, prosimy nie przy</w:t>
      </w: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>syłać prac w technikach nietrwałych, np. wyklejanych makaronem, kaszą, itp</w:t>
      </w:r>
      <w:r w:rsidRPr="00347CAC">
        <w:rPr>
          <w:rFonts w:ascii="Times New Roman" w:eastAsia="NSimSun" w:hAnsi="Times New Roman" w:cs="Times New Roman"/>
          <w:color w:val="333333"/>
          <w:kern w:val="0"/>
          <w:sz w:val="24"/>
          <w:szCs w:val="24"/>
          <w:shd w:val="clear" w:color="auto" w:fill="FFFFFF"/>
          <w:lang w:eastAsia="hi-IN" w:bidi="hi-IN"/>
          <w14:ligatures w14:val="none"/>
        </w:rPr>
        <w:t>.</w:t>
      </w:r>
    </w:p>
    <w:p w14:paraId="107A665D" w14:textId="77777777" w:rsidR="00347CAC" w:rsidRPr="00347CAC" w:rsidRDefault="00347CAC" w:rsidP="00347CA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NSimSun" w:hAnsi="Times New Roman" w:cs="Times New Roman"/>
          <w:color w:val="000000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>Format prac: A3.</w:t>
      </w:r>
    </w:p>
    <w:p w14:paraId="42B5ABF1" w14:textId="77777777" w:rsidR="00347CAC" w:rsidRPr="00347CAC" w:rsidRDefault="00347CAC" w:rsidP="00347CA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NSimSun" w:hAnsi="Times New Roman" w:cs="Times New Roman"/>
          <w:color w:val="000000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 xml:space="preserve">Każda praca na odwrocie powinna być czytelnie i trwale podpisana: imię i nazwisko autora oraz </w:t>
      </w:r>
      <w:r w:rsidRPr="00347CAC">
        <w:rPr>
          <w:rFonts w:ascii="Times New Roman" w:eastAsia="NSimSun" w:hAnsi="Times New Roman" w:cs="Times New Roman"/>
          <w:kern w:val="0"/>
          <w:sz w:val="24"/>
          <w:szCs w:val="24"/>
          <w:u w:val="single"/>
          <w:lang w:eastAsia="hi-IN" w:bidi="hi-IN"/>
          <w14:ligatures w14:val="none"/>
        </w:rPr>
        <w:t>zaopatrzona w metryczkę dołączoną do regulaminu: załącznik 1.</w:t>
      </w: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 xml:space="preserve"> </w:t>
      </w:r>
    </w:p>
    <w:p w14:paraId="4E921231" w14:textId="77777777" w:rsidR="00347CAC" w:rsidRPr="00347CAC" w:rsidRDefault="00347CAC" w:rsidP="00347CA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NSimSun" w:hAnsi="Times New Roman" w:cs="Times New Roman"/>
          <w:color w:val="000000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>Autorzy przekazują swoje prawa autorskie na rzecz organizatora, organizator zastrzega sobie prawo do ich nieodpłatnej publikacji, prace nie będą zwracane.</w:t>
      </w:r>
    </w:p>
    <w:p w14:paraId="54D0D33E" w14:textId="77777777" w:rsidR="00347CAC" w:rsidRPr="00347CAC" w:rsidRDefault="00347CAC" w:rsidP="00347CA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NSimSun" w:hAnsi="Times New Roman" w:cs="Times New Roman"/>
          <w:color w:val="000000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 xml:space="preserve">Udział w konkursie jest równoznaczny z akceptacją warunków regulaminu oraz zgodą        </w:t>
      </w: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lastRenderedPageBreak/>
        <w:t xml:space="preserve">na przetwarzanie danych osobowych uczestnika konkursu w zakresie niezbędnym dla potrzeb konkursu i jego promocji zgodnie z ustawą o ochronie danych osobowych </w:t>
      </w:r>
      <w:r w:rsidRPr="00347CAC">
        <w:rPr>
          <w:rFonts w:ascii="Times New Roman" w:eastAsia="NSimSun" w:hAnsi="Times New Roman" w:cs="Times New Roman" w:hint="eastAsia"/>
          <w:i/>
          <w:kern w:val="0"/>
          <w:sz w:val="24"/>
          <w:szCs w:val="24"/>
          <w:lang w:eastAsia="hi-IN" w:bidi="hi-IN"/>
          <w14:ligatures w14:val="none"/>
        </w:rPr>
        <w:t>US</w:t>
      </w:r>
      <w:r w:rsidRPr="00347CAC">
        <w:rPr>
          <w:rFonts w:ascii="Times New Roman" w:eastAsia="NSimSun" w:hAnsi="Times New Roman" w:cs="Times New Roman"/>
          <w:i/>
          <w:kern w:val="0"/>
          <w:sz w:val="24"/>
          <w:szCs w:val="24"/>
          <w:lang w:eastAsia="hi-IN" w:bidi="hi-IN"/>
          <w14:ligatures w14:val="none"/>
        </w:rPr>
        <w:t>T</w:t>
      </w:r>
      <w:r w:rsidRPr="00347CAC">
        <w:rPr>
          <w:rFonts w:ascii="Times New Roman" w:eastAsia="NSimSun" w:hAnsi="Times New Roman" w:cs="Times New Roman" w:hint="eastAsia"/>
          <w:i/>
          <w:kern w:val="0"/>
          <w:sz w:val="24"/>
          <w:szCs w:val="24"/>
          <w:lang w:eastAsia="hi-IN" w:bidi="hi-IN"/>
          <w14:ligatures w14:val="none"/>
        </w:rPr>
        <w:t>AWA</w:t>
      </w:r>
      <w:r w:rsidRPr="00347CAC">
        <w:rPr>
          <w:rFonts w:ascii="Times New Roman" w:eastAsia="NSimSun" w:hAnsi="Times New Roman" w:cs="Times New Roman"/>
          <w:i/>
          <w:kern w:val="0"/>
          <w:sz w:val="24"/>
          <w:szCs w:val="24"/>
          <w:lang w:eastAsia="hi-IN" w:bidi="hi-IN"/>
          <w14:ligatures w14:val="none"/>
        </w:rPr>
        <w:t xml:space="preserve"> </w:t>
      </w:r>
      <w:r w:rsidRPr="00347CAC">
        <w:rPr>
          <w:rFonts w:ascii="Times New Roman" w:eastAsia="NSimSun" w:hAnsi="Times New Roman" w:cs="Times New Roman" w:hint="eastAsia"/>
          <w:i/>
          <w:kern w:val="0"/>
          <w:sz w:val="24"/>
          <w:szCs w:val="24"/>
          <w:lang w:eastAsia="hi-IN" w:bidi="hi-IN"/>
          <w14:ligatures w14:val="none"/>
        </w:rPr>
        <w:t>z dnia 10 maja 2018 r.</w:t>
      </w:r>
      <w:r w:rsidRPr="00347CAC">
        <w:rPr>
          <w:rFonts w:ascii="Times New Roman" w:eastAsia="NSimSun" w:hAnsi="Times New Roman" w:cs="Times New Roman"/>
          <w:i/>
          <w:kern w:val="0"/>
          <w:sz w:val="24"/>
          <w:szCs w:val="24"/>
          <w:lang w:eastAsia="hi-IN" w:bidi="hi-IN"/>
          <w14:ligatures w14:val="none"/>
        </w:rPr>
        <w:t xml:space="preserve"> </w:t>
      </w:r>
      <w:r w:rsidRPr="00347CAC">
        <w:rPr>
          <w:rFonts w:ascii="Times New Roman" w:eastAsia="NSimSun" w:hAnsi="Times New Roman" w:cs="Times New Roman" w:hint="eastAsia"/>
          <w:i/>
          <w:kern w:val="0"/>
          <w:sz w:val="24"/>
          <w:szCs w:val="24"/>
          <w:lang w:eastAsia="hi-IN" w:bidi="hi-IN"/>
          <w14:ligatures w14:val="none"/>
        </w:rPr>
        <w:t>o ochronie danych osobowych</w:t>
      </w:r>
      <w:r w:rsidRPr="00347CAC">
        <w:rPr>
          <w:rFonts w:ascii="Times New Roman" w:eastAsia="NSimSun" w:hAnsi="Times New Roman" w:cs="Times New Roman"/>
          <w:i/>
          <w:kern w:val="0"/>
          <w:sz w:val="24"/>
          <w:szCs w:val="24"/>
          <w:lang w:eastAsia="hi-IN" w:bidi="hi-IN"/>
          <w14:ligatures w14:val="none"/>
        </w:rPr>
        <w:t>.</w:t>
      </w:r>
    </w:p>
    <w:p w14:paraId="6A44CB83" w14:textId="77777777" w:rsidR="00347CAC" w:rsidRPr="00347CAC" w:rsidRDefault="00347CAC" w:rsidP="00347CA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NSimSun" w:hAnsi="Times New Roman" w:cs="Times New Roman"/>
          <w:color w:val="000000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 xml:space="preserve">Prace należy wysyłać do </w:t>
      </w:r>
      <w:r w:rsidRPr="00347CAC"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  <w:t>05.05.2019 r.</w:t>
      </w: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 xml:space="preserve"> na adres:</w:t>
      </w:r>
    </w:p>
    <w:p w14:paraId="6C404032" w14:textId="77777777" w:rsidR="00347CAC" w:rsidRPr="00347CAC" w:rsidRDefault="00347CAC" w:rsidP="00347CAC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</w:p>
    <w:p w14:paraId="77EBB5AC" w14:textId="77777777" w:rsidR="00347CAC" w:rsidRPr="00347CAC" w:rsidRDefault="00347CAC" w:rsidP="00347CAC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  <w:t xml:space="preserve">Specjalny Ośrodek </w:t>
      </w:r>
      <w:proofErr w:type="spellStart"/>
      <w:r w:rsidRPr="00347CAC"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  <w:t>Szkolno</w:t>
      </w:r>
      <w:proofErr w:type="spellEnd"/>
      <w:r w:rsidRPr="00347CAC"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  <w:t xml:space="preserve"> – Wychowawczy nr 1</w:t>
      </w:r>
    </w:p>
    <w:p w14:paraId="28A57CE6" w14:textId="77777777" w:rsidR="00347CAC" w:rsidRPr="00347CAC" w:rsidRDefault="00347CAC" w:rsidP="00347CAC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  <w:t>ul. Kopernika 27</w:t>
      </w:r>
    </w:p>
    <w:p w14:paraId="6FB54F4E" w14:textId="77777777" w:rsidR="00347CAC" w:rsidRPr="00347CAC" w:rsidRDefault="00347CAC" w:rsidP="00347CAC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  <w:t>82-300 Elbląg</w:t>
      </w:r>
    </w:p>
    <w:p w14:paraId="19B055AE" w14:textId="77777777" w:rsidR="00347CAC" w:rsidRPr="00347CAC" w:rsidRDefault="00347CAC" w:rsidP="00347CAC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  <w:t>z dopiskiem „ W zaczarowanym świecie”</w:t>
      </w:r>
    </w:p>
    <w:p w14:paraId="1CD3AEE2" w14:textId="77777777" w:rsidR="00347CAC" w:rsidRPr="00347CAC" w:rsidRDefault="00347CAC" w:rsidP="00347CAC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</w:pPr>
    </w:p>
    <w:p w14:paraId="7FE8D031" w14:textId="77777777" w:rsidR="00347CAC" w:rsidRPr="00201896" w:rsidRDefault="00347CAC" w:rsidP="00201896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NSimSun" w:hAnsi="Times New Roman" w:cs="Times New Roman"/>
          <w:color w:val="00B0F0"/>
          <w:kern w:val="0"/>
          <w:sz w:val="24"/>
          <w:szCs w:val="24"/>
          <w:lang w:eastAsia="hi-IN" w:bidi="hi-IN"/>
          <w14:ligatures w14:val="none"/>
        </w:rPr>
      </w:pPr>
      <w:r w:rsidRPr="00201896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 xml:space="preserve">Oceny prac dokona komisja konkursowa powołana przez organizatorów do dnia     </w:t>
      </w:r>
      <w:r w:rsidRPr="00201896"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  <w:t>15.05.2023 r.</w:t>
      </w:r>
      <w:r w:rsidRPr="00201896">
        <w:rPr>
          <w:rFonts w:ascii="Liberation Mono" w:eastAsia="NSimSun" w:hAnsi="Liberation Mono" w:cs="Liberation Mono"/>
          <w:kern w:val="0"/>
          <w:sz w:val="20"/>
          <w:szCs w:val="20"/>
          <w:lang w:eastAsia="hi-IN" w:bidi="hi-IN"/>
          <w14:ligatures w14:val="none"/>
        </w:rPr>
        <w:t xml:space="preserve"> </w:t>
      </w:r>
    </w:p>
    <w:p w14:paraId="2187DB91" w14:textId="296B8FCE" w:rsidR="00347CAC" w:rsidRPr="00347CAC" w:rsidRDefault="00347CAC" w:rsidP="00347CAC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 xml:space="preserve">Otwarcie wystawy pokonkursowej w dniu </w:t>
      </w:r>
      <w:r w:rsidRPr="00347CAC"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  <w:t>2</w:t>
      </w:r>
      <w:r w:rsidR="00201896"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  <w:t>6</w:t>
      </w:r>
      <w:r w:rsidRPr="00347CAC"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  <w:t>.05.2023 r.</w:t>
      </w: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 xml:space="preserve"> w Specjalnym Ośrodku </w:t>
      </w:r>
      <w:proofErr w:type="spellStart"/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>Szkolno</w:t>
      </w:r>
      <w:proofErr w:type="spellEnd"/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 xml:space="preserve"> – Wychowawczym nr 1 w Elblągu.</w:t>
      </w:r>
    </w:p>
    <w:p w14:paraId="73FF1593" w14:textId="77777777" w:rsidR="00347CAC" w:rsidRPr="00347CAC" w:rsidRDefault="00347CAC" w:rsidP="00347CAC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>Nieobecnym laureatom nagrody zostaną rozesłane pocztą.</w:t>
      </w:r>
    </w:p>
    <w:p w14:paraId="1BEBA8AF" w14:textId="77777777" w:rsidR="00347CAC" w:rsidRPr="00347CAC" w:rsidRDefault="00347CAC" w:rsidP="00347CAC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  <w:t xml:space="preserve">Wyniki konkursu zostaną zamieszczone na stronie internetowej placówki </w:t>
      </w:r>
      <w:hyperlink r:id="rId6" w:history="1">
        <w:r w:rsidRPr="00347CAC">
          <w:rPr>
            <w:rFonts w:ascii="Times New Roman" w:eastAsia="NSimSun" w:hAnsi="Times New Roman" w:cs="Times New Roman"/>
            <w:color w:val="000080"/>
            <w:kern w:val="0"/>
            <w:sz w:val="24"/>
            <w:szCs w:val="24"/>
            <w:u w:val="single"/>
            <w:lang/>
            <w14:ligatures w14:val="none"/>
          </w:rPr>
          <w:t>http://www.sosw.elblag</w:t>
        </w:r>
        <w:r w:rsidRPr="00347CAC">
          <w:rPr>
            <w:rFonts w:ascii="Times New Roman" w:eastAsia="NSimSun" w:hAnsi="Times New Roman" w:cs="Times New Roman"/>
            <w:color w:val="000080"/>
            <w:kern w:val="0"/>
            <w:sz w:val="24"/>
            <w:szCs w:val="24"/>
            <w:u w:val="single"/>
            <w:lang/>
            <w14:ligatures w14:val="none"/>
          </w:rPr>
          <w:t>.com.pl</w:t>
        </w:r>
      </w:hyperlink>
      <w:r w:rsidRPr="00347CAC">
        <w:rPr>
          <w:rFonts w:ascii="Liberation Mono" w:eastAsia="NSimSun" w:hAnsi="Liberation Mono" w:cs="Liberation Mono"/>
          <w:kern w:val="0"/>
          <w:sz w:val="20"/>
          <w:szCs w:val="20"/>
          <w:lang w:eastAsia="hi-IN" w:bidi="hi-IN"/>
          <w14:ligatures w14:val="none"/>
        </w:rPr>
        <w:t xml:space="preserve">  </w:t>
      </w:r>
    </w:p>
    <w:p w14:paraId="3AB2F3DA" w14:textId="77777777" w:rsidR="00347CAC" w:rsidRPr="00347CAC" w:rsidRDefault="00347CAC" w:rsidP="00347CAC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b/>
          <w:bCs/>
          <w:kern w:val="0"/>
          <w:sz w:val="28"/>
          <w:szCs w:val="28"/>
          <w:u w:val="single"/>
          <w:lang w:eastAsia="hi-IN" w:bidi="hi-IN"/>
          <w14:ligatures w14:val="none"/>
        </w:rPr>
      </w:pPr>
    </w:p>
    <w:p w14:paraId="7E41C776" w14:textId="77777777" w:rsidR="00347CAC" w:rsidRPr="00347CAC" w:rsidRDefault="00347CAC" w:rsidP="00347CAC">
      <w:pPr>
        <w:widowControl w:val="0"/>
        <w:suppressAutoHyphens/>
        <w:spacing w:after="0" w:line="360" w:lineRule="auto"/>
        <w:jc w:val="center"/>
        <w:rPr>
          <w:rFonts w:ascii="Liberation Mono" w:eastAsia="NSimSun" w:hAnsi="Liberation Mono" w:cs="Liberation Mono"/>
          <w:kern w:val="0"/>
          <w:sz w:val="20"/>
          <w:szCs w:val="20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b/>
          <w:bCs/>
          <w:kern w:val="0"/>
          <w:sz w:val="28"/>
          <w:szCs w:val="28"/>
          <w:u w:val="single"/>
          <w:lang w:eastAsia="hi-IN" w:bidi="hi-IN"/>
          <w14:ligatures w14:val="none"/>
        </w:rPr>
        <w:t>Zapraszamy do udziału w konkursie</w:t>
      </w:r>
    </w:p>
    <w:p w14:paraId="3C8DEED5" w14:textId="77777777" w:rsidR="00347CAC" w:rsidRPr="00347CAC" w:rsidRDefault="00347CAC" w:rsidP="00347CAC">
      <w:pPr>
        <w:widowControl w:val="0"/>
        <w:suppressAutoHyphens/>
        <w:spacing w:after="0" w:line="360" w:lineRule="auto"/>
        <w:jc w:val="center"/>
        <w:rPr>
          <w:rFonts w:ascii="Liberation Mono" w:eastAsia="NSimSun" w:hAnsi="Liberation Mono" w:cs="Liberation Mono"/>
          <w:kern w:val="0"/>
          <w:sz w:val="20"/>
          <w:szCs w:val="20"/>
          <w:lang w:eastAsia="hi-IN" w:bidi="hi-IN"/>
          <w14:ligatures w14:val="none"/>
        </w:rPr>
      </w:pPr>
    </w:p>
    <w:p w14:paraId="2C1029B0" w14:textId="77777777" w:rsidR="00347CAC" w:rsidRPr="00347CAC" w:rsidRDefault="00347CAC" w:rsidP="00347CAC">
      <w:pPr>
        <w:widowControl w:val="0"/>
        <w:suppressAutoHyphens/>
        <w:spacing w:after="0" w:line="360" w:lineRule="auto"/>
        <w:jc w:val="center"/>
        <w:rPr>
          <w:rFonts w:ascii="Liberation Mono" w:eastAsia="NSimSun" w:hAnsi="Liberation Mono" w:cs="Liberation Mono"/>
          <w:kern w:val="0"/>
          <w:sz w:val="20"/>
          <w:szCs w:val="20"/>
          <w:lang w:eastAsia="hi-IN" w:bidi="hi-IN"/>
          <w14:ligatures w14:val="none"/>
        </w:rPr>
      </w:pPr>
    </w:p>
    <w:p w14:paraId="7F262DED" w14:textId="6615DAD6" w:rsidR="007E2725" w:rsidRDefault="007E2725"/>
    <w:p w14:paraId="6F793DB9" w14:textId="5C0BBB88" w:rsidR="00347CAC" w:rsidRDefault="00347CAC"/>
    <w:p w14:paraId="49263303" w14:textId="597FD56D" w:rsidR="00347CAC" w:rsidRDefault="00347CAC"/>
    <w:p w14:paraId="182BA08D" w14:textId="5CBAEE8E" w:rsidR="00347CAC" w:rsidRDefault="00347CAC"/>
    <w:p w14:paraId="0A5E934F" w14:textId="6945E961" w:rsidR="00347CAC" w:rsidRDefault="00347CAC"/>
    <w:p w14:paraId="3A172A78" w14:textId="25C51D94" w:rsidR="00347CAC" w:rsidRDefault="00347CAC"/>
    <w:p w14:paraId="160C8465" w14:textId="793FD10F" w:rsidR="00347CAC" w:rsidRDefault="00347CAC"/>
    <w:p w14:paraId="20441966" w14:textId="6F8F15B9" w:rsidR="00347CAC" w:rsidRDefault="00347CAC"/>
    <w:p w14:paraId="5F4158D6" w14:textId="68F9E2AE" w:rsidR="00347CAC" w:rsidRDefault="00347CAC"/>
    <w:p w14:paraId="557A1E5A" w14:textId="48EB472D" w:rsidR="00347CAC" w:rsidRDefault="00347CAC"/>
    <w:p w14:paraId="05165315" w14:textId="447DF5EA" w:rsidR="00347CAC" w:rsidRDefault="00347CAC"/>
    <w:p w14:paraId="2F4FEF12" w14:textId="28934FF2" w:rsidR="00347CAC" w:rsidRDefault="00347CAC"/>
    <w:p w14:paraId="1C0E290B" w14:textId="77777777" w:rsidR="00347CAC" w:rsidRPr="00347CAC" w:rsidRDefault="00347CAC" w:rsidP="00347CAC">
      <w:pPr>
        <w:widowControl w:val="0"/>
        <w:suppressAutoHyphens/>
        <w:spacing w:after="0" w:line="360" w:lineRule="auto"/>
        <w:jc w:val="right"/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i/>
          <w:kern w:val="0"/>
          <w:sz w:val="24"/>
          <w:szCs w:val="24"/>
          <w:lang w:eastAsia="hi-IN" w:bidi="hi-IN"/>
          <w14:ligatures w14:val="none"/>
        </w:rPr>
        <w:lastRenderedPageBreak/>
        <w:t>Załącznik 1</w:t>
      </w:r>
    </w:p>
    <w:p w14:paraId="66495AA5" w14:textId="77777777" w:rsidR="00347CAC" w:rsidRPr="00347CAC" w:rsidRDefault="00347CAC" w:rsidP="00347CA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  <w:t>V Wojewódzki konkurs plastyczny</w:t>
      </w:r>
    </w:p>
    <w:p w14:paraId="27274901" w14:textId="77777777" w:rsidR="00347CAC" w:rsidRPr="00347CAC" w:rsidRDefault="00347CAC" w:rsidP="00347CA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347C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  <w:t xml:space="preserve">„ </w:t>
      </w:r>
      <w:r w:rsidRPr="00347CAC">
        <w:rPr>
          <w:rFonts w:ascii="Times New Roman" w:eastAsia="NSimSun" w:hAnsi="Times New Roman" w:cs="Times New Roman"/>
          <w:b/>
          <w:bCs/>
          <w:kern w:val="0"/>
          <w:sz w:val="24"/>
          <w:szCs w:val="24"/>
          <w:lang w:eastAsia="hi-IN" w:bidi="hi-IN"/>
          <w14:ligatures w14:val="none"/>
        </w:rPr>
        <w:t>W zaczarowanym świecie muzyki”</w:t>
      </w:r>
    </w:p>
    <w:p w14:paraId="292875C5" w14:textId="77777777" w:rsidR="00347CAC" w:rsidRPr="00347CAC" w:rsidRDefault="00347CAC" w:rsidP="00347CAC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47C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METRYCZKA PRACY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52"/>
      </w:tblGrid>
      <w:tr w:rsidR="00347CAC" w:rsidRPr="00347CAC" w14:paraId="5E7BEBD8" w14:textId="77777777" w:rsidTr="00532058">
        <w:trPr>
          <w:trHeight w:val="737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C835" w14:textId="77777777" w:rsidR="00347CAC" w:rsidRPr="00347CAC" w:rsidRDefault="00347CAC" w:rsidP="00347CAC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4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IMIĘ I NAZWISKO  </w:t>
            </w:r>
            <w:r w:rsidRPr="0034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 xml:space="preserve">              AUTORA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513A" w14:textId="77777777" w:rsidR="00347CAC" w:rsidRPr="00347CAC" w:rsidRDefault="00347CAC" w:rsidP="00347CAC">
            <w:pPr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347CAC" w:rsidRPr="00347CAC" w14:paraId="3653AA82" w14:textId="77777777" w:rsidTr="00532058">
        <w:trPr>
          <w:trHeight w:val="756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3AC23" w14:textId="77777777" w:rsidR="00347CAC" w:rsidRPr="00347CAC" w:rsidRDefault="00347CAC" w:rsidP="00347CAC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4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WIEK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F9F6B" w14:textId="77777777" w:rsidR="00347CAC" w:rsidRPr="00347CAC" w:rsidRDefault="00347CAC" w:rsidP="00347CAC">
            <w:pPr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347CAC" w:rsidRPr="00347CAC" w14:paraId="2F5BB522" w14:textId="77777777" w:rsidTr="00532058">
        <w:trPr>
          <w:trHeight w:val="838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10083" w14:textId="77777777" w:rsidR="00347CAC" w:rsidRPr="00347CAC" w:rsidRDefault="00347CAC" w:rsidP="00347CAC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4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KLASA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D7FC7" w14:textId="77777777" w:rsidR="00347CAC" w:rsidRPr="00347CAC" w:rsidRDefault="00347CAC" w:rsidP="00347CAC">
            <w:pPr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347CAC" w:rsidRPr="00347CAC" w14:paraId="57195D17" w14:textId="77777777" w:rsidTr="00532058">
        <w:trPr>
          <w:trHeight w:val="837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0A9E6" w14:textId="77777777" w:rsidR="00347CAC" w:rsidRPr="00347CAC" w:rsidRDefault="00347CAC" w:rsidP="00347CAC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4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NAZWA, ADRES SZKOŁY, TELEFON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2CC04" w14:textId="77777777" w:rsidR="00347CAC" w:rsidRPr="00347CAC" w:rsidRDefault="00347CAC" w:rsidP="00347CAC">
            <w:pPr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347CAC" w:rsidRPr="00347CAC" w14:paraId="7EB6B836" w14:textId="77777777" w:rsidTr="00532058">
        <w:trPr>
          <w:trHeight w:val="937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51892" w14:textId="77777777" w:rsidR="00347CAC" w:rsidRPr="00347CAC" w:rsidRDefault="00347CAC" w:rsidP="00347C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47C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IMIĘ I NAZWISKO NAUCZYCIELA-OPIEKUNA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4B04" w14:textId="77777777" w:rsidR="00347CAC" w:rsidRPr="00347CAC" w:rsidRDefault="00347CAC" w:rsidP="00347CAC">
            <w:pPr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2C5E5B4" w14:textId="77777777" w:rsidR="00347CAC" w:rsidRPr="00347CAC" w:rsidRDefault="00347CAC" w:rsidP="00347CAC">
      <w:pPr>
        <w:spacing w:after="0" w:line="360" w:lineRule="auto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3D0A0E6C" w14:textId="77777777" w:rsidR="00347CAC" w:rsidRPr="00347CAC" w:rsidRDefault="00347CAC" w:rsidP="00347CAC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347CAC">
        <w:rPr>
          <w:rFonts w:ascii="Times New Roman" w:eastAsia="NSimSun" w:hAnsi="Times New Roman" w:cs="Times New Roman"/>
          <w:b/>
          <w:kern w:val="0"/>
          <w:sz w:val="24"/>
          <w:szCs w:val="24"/>
          <w:lang w:eastAsia="hi-IN" w:bidi="hi-IN"/>
          <w14:ligatures w14:val="none"/>
        </w:rPr>
        <w:t>OŚWIADCZENIE RODZICA/OPIEKUNA PRAWNEGO</w:t>
      </w:r>
    </w:p>
    <w:p w14:paraId="45D80B84" w14:textId="77777777" w:rsidR="00347CAC" w:rsidRPr="00347CAC" w:rsidRDefault="00347CAC" w:rsidP="00347CAC">
      <w:pPr>
        <w:spacing w:after="0" w:line="360" w:lineRule="auto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47CAC" w:rsidRPr="00347CAC" w14:paraId="0C2ABEE8" w14:textId="77777777" w:rsidTr="0053205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EAF55" w14:textId="77777777" w:rsidR="00347CAC" w:rsidRPr="00347CAC" w:rsidRDefault="00347CAC" w:rsidP="00347CA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5BD90454" w14:textId="77777777" w:rsidR="00347CAC" w:rsidRPr="00347CAC" w:rsidRDefault="00347CAC" w:rsidP="00347C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347CAC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  <w:t xml:space="preserve">              Oświadczam, że zostałem zapoznany z regulaminem i wyrażam zgodę na udział mojego dziecka (imię i nazwisko)………………………………………………………………………………… </w:t>
            </w:r>
            <w:r w:rsidRPr="00347CAC">
              <w:rPr>
                <w:rFonts w:ascii="Times New Roman" w:eastAsia="Calibri" w:hAnsi="Times New Roman" w:cs="Times New Roman" w:hint="eastAsia"/>
                <w:b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  <w:t>w w/w konkursie</w:t>
            </w:r>
            <w:r w:rsidRPr="00347CAC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  <w:t xml:space="preserve">. </w:t>
            </w:r>
          </w:p>
          <w:p w14:paraId="2F87EA0D" w14:textId="77777777" w:rsidR="00347CAC" w:rsidRPr="00347CAC" w:rsidRDefault="00347CAC" w:rsidP="00347CAC">
            <w:pPr>
              <w:spacing w:after="0" w:line="360" w:lineRule="auto"/>
              <w:jc w:val="both"/>
              <w:rPr>
                <w:rFonts w:ascii="Liberation Serif" w:eastAsia="SimSun" w:hAnsi="Liberation Serif" w:cs="Mangal"/>
                <w:kern w:val="0"/>
                <w:sz w:val="24"/>
                <w:szCs w:val="24"/>
                <w:lang w:eastAsia="hi-IN" w:bidi="hi-IN"/>
                <w14:ligatures w14:val="none"/>
              </w:rPr>
            </w:pPr>
            <w:r w:rsidRPr="00347CAC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  <w:t>Wyrażam zgodę na przetwarzanie i udostępnianie danych osobowych mojego dziecka  dla cel</w:t>
            </w:r>
            <w:r w:rsidRPr="00347CAC">
              <w:rPr>
                <w:rFonts w:ascii="Times New Roman" w:eastAsia="Calibri" w:hAnsi="Times New Roman" w:cs="Times New Roman" w:hint="eastAsia"/>
                <w:b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  <w:t>ó</w:t>
            </w:r>
            <w:r w:rsidRPr="00347CAC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  <w:t>w związanych  z zorganizowaniem konkursu. Wyrażam zgodę na wielokrotne wykorzystywanie pracy  przez organizatora na potrzeby konkursu. Wyrażam r</w:t>
            </w:r>
            <w:r w:rsidRPr="00347CAC">
              <w:rPr>
                <w:rFonts w:ascii="Times New Roman" w:eastAsia="Calibri" w:hAnsi="Times New Roman" w:cs="Times New Roman" w:hint="eastAsia"/>
                <w:b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  <w:t>ó</w:t>
            </w:r>
            <w:r w:rsidRPr="00347CAC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  <w:t xml:space="preserve">wnież zgodę na umieszczanie zdjęć zawierających wizerunek mojego dziecka, zarejestrowany podczas wręczenia nagród na stronie internetowej szkoły oraz w prasie, w celu informacji i promocji </w:t>
            </w:r>
            <w:r w:rsidRPr="00347CAC">
              <w:rPr>
                <w:rFonts w:ascii="Times New Roman" w:eastAsia="Calibri" w:hAnsi="Times New Roman" w:cs="Times New Roman" w:hint="eastAsia"/>
                <w:b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  <w:t>konkursu.</w:t>
            </w:r>
            <w:r w:rsidRPr="00347CAC">
              <w:rPr>
                <w:rFonts w:ascii="Liberation Serif" w:eastAsia="SimSun" w:hAnsi="Liberation Serif" w:cs="Mangal"/>
                <w:kern w:val="0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</w:tc>
      </w:tr>
      <w:tr w:rsidR="00347CAC" w:rsidRPr="00347CAC" w14:paraId="10FB7BB9" w14:textId="77777777" w:rsidTr="0053205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A7703" w14:textId="77777777" w:rsidR="00347CAC" w:rsidRPr="00347CAC" w:rsidRDefault="00347CAC" w:rsidP="00347CA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3E498C9" w14:textId="77777777" w:rsidR="00347CAC" w:rsidRPr="00347CAC" w:rsidRDefault="00347CAC" w:rsidP="00347C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53C64A09" w14:textId="77777777" w:rsidR="00347CAC" w:rsidRPr="00347CAC" w:rsidRDefault="00347CAC" w:rsidP="00347C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347CAC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  <w:t>…………………………………………………………….</w:t>
            </w:r>
          </w:p>
          <w:p w14:paraId="79130E23" w14:textId="77777777" w:rsidR="00347CAC" w:rsidRPr="00347CAC" w:rsidRDefault="00347CAC" w:rsidP="00347C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347CAC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  <w:t>Podpis autora / autorów pracy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50DE" w14:textId="77777777" w:rsidR="00347CAC" w:rsidRPr="00347CAC" w:rsidRDefault="00347CAC" w:rsidP="00347CAC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38B5541A" w14:textId="77777777" w:rsidR="00347CAC" w:rsidRPr="00347CAC" w:rsidRDefault="00347CAC" w:rsidP="00347CAC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1F68423D" w14:textId="77777777" w:rsidR="00347CAC" w:rsidRPr="00347CAC" w:rsidRDefault="00347CAC" w:rsidP="00347CA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347CAC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  <w:t>……………………………………………………………..</w:t>
            </w:r>
          </w:p>
          <w:p w14:paraId="7DC1DB00" w14:textId="77777777" w:rsidR="00347CAC" w:rsidRPr="00347CAC" w:rsidRDefault="00347CAC" w:rsidP="00347CAC">
            <w:pPr>
              <w:spacing w:after="0" w:line="360" w:lineRule="auto"/>
              <w:jc w:val="center"/>
              <w:rPr>
                <w:rFonts w:ascii="Liberation Serif" w:eastAsia="SimSun" w:hAnsi="Liberation Serif" w:cs="Mangal"/>
                <w:kern w:val="0"/>
                <w:sz w:val="24"/>
                <w:szCs w:val="24"/>
                <w:lang w:eastAsia="hi-IN" w:bidi="hi-IN"/>
                <w14:ligatures w14:val="none"/>
              </w:rPr>
            </w:pPr>
            <w:r w:rsidRPr="00347CAC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  <w:t>Podpis rodzica lub prawnego opiekuna</w:t>
            </w:r>
          </w:p>
        </w:tc>
      </w:tr>
    </w:tbl>
    <w:p w14:paraId="1AC63144" w14:textId="77777777" w:rsidR="00347CAC" w:rsidRPr="00347CAC" w:rsidRDefault="00347CAC" w:rsidP="00347CAC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405CB500" w14:textId="77777777" w:rsidR="00347CAC" w:rsidRPr="00347CAC" w:rsidRDefault="00347CAC" w:rsidP="00347CAC">
      <w:pPr>
        <w:spacing w:after="0" w:line="360" w:lineRule="auto"/>
        <w:jc w:val="center"/>
        <w:rPr>
          <w:rFonts w:ascii="Liberation Serif" w:eastAsia="SimSun" w:hAnsi="Liberation Serif" w:cs="Mangal"/>
          <w:kern w:val="0"/>
          <w:sz w:val="24"/>
          <w:szCs w:val="24"/>
          <w:lang w:eastAsia="hi-IN" w:bidi="hi-IN"/>
          <w14:ligatures w14:val="none"/>
        </w:rPr>
      </w:pPr>
      <w:r w:rsidRPr="00347CAC">
        <w:rPr>
          <w:rFonts w:ascii="Times New Roman" w:eastAsia="Calibri" w:hAnsi="Times New Roman" w:cs="Times New Roman"/>
          <w:b/>
          <w:kern w:val="0"/>
          <w:sz w:val="20"/>
          <w:szCs w:val="20"/>
          <w:lang w:eastAsia="ar-SA"/>
          <w14:ligatures w14:val="none"/>
        </w:rPr>
        <w:t>METRYCZKĘ PROSIMY PRZYKLEIĆ NA REWERSIE PRACY KONKURSOWEJ</w:t>
      </w:r>
    </w:p>
    <w:p w14:paraId="3F989CCA" w14:textId="77777777" w:rsidR="00347CAC" w:rsidRPr="00347CAC" w:rsidRDefault="00347CAC" w:rsidP="00347CAC">
      <w:pPr>
        <w:widowControl w:val="0"/>
        <w:suppressAutoHyphens/>
        <w:spacing w:after="0" w:line="360" w:lineRule="auto"/>
        <w:jc w:val="center"/>
        <w:rPr>
          <w:rFonts w:ascii="Liberation Mono" w:eastAsia="NSimSun" w:hAnsi="Liberation Mono" w:cs="Liberation Mono"/>
          <w:kern w:val="0"/>
          <w:sz w:val="20"/>
          <w:szCs w:val="20"/>
          <w:lang w:eastAsia="hi-IN" w:bidi="hi-IN"/>
          <w14:ligatures w14:val="none"/>
        </w:rPr>
      </w:pPr>
    </w:p>
    <w:p w14:paraId="7EDDFD9D" w14:textId="77777777" w:rsidR="00347CAC" w:rsidRPr="00347CAC" w:rsidRDefault="00347CAC" w:rsidP="00347CAC">
      <w:pPr>
        <w:widowControl w:val="0"/>
        <w:suppressAutoHyphens/>
        <w:spacing w:after="0" w:line="360" w:lineRule="auto"/>
        <w:rPr>
          <w:rFonts w:ascii="Liberation Mono" w:eastAsia="NSimSun" w:hAnsi="Liberation Mono" w:cs="Liberation Mono"/>
          <w:kern w:val="0"/>
          <w:sz w:val="20"/>
          <w:szCs w:val="20"/>
          <w:lang w:eastAsia="hi-IN" w:bidi="hi-IN"/>
          <w14:ligatures w14:val="none"/>
        </w:rPr>
      </w:pPr>
    </w:p>
    <w:p w14:paraId="25575B42" w14:textId="77777777" w:rsidR="00347CAC" w:rsidRPr="00347CAC" w:rsidRDefault="00347CAC" w:rsidP="00347CAC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</w:p>
    <w:p w14:paraId="2354CA1F" w14:textId="77777777" w:rsidR="00347CAC" w:rsidRPr="00347CAC" w:rsidRDefault="00347CAC" w:rsidP="00347CAC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kern w:val="0"/>
          <w:sz w:val="24"/>
          <w:szCs w:val="24"/>
          <w:lang w:eastAsia="hi-IN" w:bidi="hi-IN"/>
          <w14:ligatures w14:val="none"/>
        </w:rPr>
      </w:pPr>
    </w:p>
    <w:p w14:paraId="366EB88D" w14:textId="77777777" w:rsidR="00347CAC" w:rsidRDefault="00347CAC"/>
    <w:sectPr w:rsidR="0034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ourier New"/>
    <w:charset w:val="EE"/>
    <w:family w:val="modern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color w:val="000000"/>
        <w:sz w:val="24"/>
        <w:szCs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00"/>
        <w:sz w:val="24"/>
        <w:szCs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olor w:val="000000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  <w:sz w:val="24"/>
        <w:szCs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color w:val="000000"/>
        <w:sz w:val="24"/>
        <w:szCs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color w:val="000000"/>
        <w:sz w:val="24"/>
        <w:szCs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color w:val="000000"/>
        <w:sz w:val="24"/>
        <w:szCs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0000"/>
        <w:sz w:val="24"/>
        <w:szCs w:val="24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149C5ACB"/>
    <w:multiLevelType w:val="hybridMultilevel"/>
    <w:tmpl w:val="1B0CE5D6"/>
    <w:lvl w:ilvl="0" w:tplc="CAD869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1A66"/>
    <w:multiLevelType w:val="hybridMultilevel"/>
    <w:tmpl w:val="172C610A"/>
    <w:lvl w:ilvl="0" w:tplc="52089418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406318">
    <w:abstractNumId w:val="0"/>
  </w:num>
  <w:num w:numId="2" w16cid:durableId="1132021489">
    <w:abstractNumId w:val="1"/>
  </w:num>
  <w:num w:numId="3" w16cid:durableId="1409886922">
    <w:abstractNumId w:val="2"/>
  </w:num>
  <w:num w:numId="4" w16cid:durableId="1166939916">
    <w:abstractNumId w:val="4"/>
  </w:num>
  <w:num w:numId="5" w16cid:durableId="1738895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7F"/>
    <w:rsid w:val="00134A62"/>
    <w:rsid w:val="00201896"/>
    <w:rsid w:val="00347CAC"/>
    <w:rsid w:val="007E2725"/>
    <w:rsid w:val="00BB457F"/>
    <w:rsid w:val="00F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BD6D46"/>
  <w15:chartTrackingRefBased/>
  <w15:docId w15:val="{256F869B-831F-406A-ADD1-A0663FC8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C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7C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0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w.elblag.com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Kowalewska</dc:creator>
  <cp:keywords/>
  <dc:description/>
  <cp:lastModifiedBy>Bożena Kowalewska</cp:lastModifiedBy>
  <cp:revision>4</cp:revision>
  <dcterms:created xsi:type="dcterms:W3CDTF">2023-03-31T08:16:00Z</dcterms:created>
  <dcterms:modified xsi:type="dcterms:W3CDTF">2023-03-31T08:27:00Z</dcterms:modified>
</cp:coreProperties>
</file>