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D1" w:rsidRDefault="002220D1" w:rsidP="00A93D21">
      <w:pPr>
        <w:pStyle w:val="Heading2"/>
        <w:jc w:val="center"/>
        <w:rPr>
          <w:sz w:val="28"/>
          <w:szCs w:val="28"/>
        </w:rPr>
      </w:pPr>
    </w:p>
    <w:p w:rsidR="002220D1" w:rsidRDefault="002220D1" w:rsidP="00A93D21">
      <w:pPr>
        <w:pStyle w:val="Heading2"/>
        <w:jc w:val="center"/>
        <w:rPr>
          <w:sz w:val="28"/>
          <w:szCs w:val="28"/>
        </w:rPr>
      </w:pPr>
    </w:p>
    <w:p w:rsidR="002220D1" w:rsidRDefault="002220D1" w:rsidP="00A93D21">
      <w:pPr>
        <w:pStyle w:val="Heading2"/>
        <w:jc w:val="center"/>
        <w:rPr>
          <w:sz w:val="28"/>
          <w:szCs w:val="28"/>
        </w:rPr>
      </w:pPr>
    </w:p>
    <w:p w:rsidR="002220D1" w:rsidRPr="00A93D21" w:rsidRDefault="002220D1" w:rsidP="00A93D21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DEKLARACJA UDZIAŁU W PROJEKCIE</w:t>
      </w:r>
    </w:p>
    <w:p w:rsidR="002220D1" w:rsidRPr="00A93D21" w:rsidRDefault="002220D1" w:rsidP="00A93D21">
      <w:pPr>
        <w:rPr>
          <w:rFonts w:ascii="Tahoma" w:hAnsi="Tahoma" w:cs="Tahoma"/>
          <w:sz w:val="24"/>
          <w:szCs w:val="24"/>
        </w:rPr>
      </w:pPr>
    </w:p>
    <w:p w:rsidR="002220D1" w:rsidRPr="00A93D21" w:rsidRDefault="002220D1" w:rsidP="00A93D21">
      <w:pPr>
        <w:rPr>
          <w:rFonts w:ascii="Tahoma" w:hAnsi="Tahoma" w:cs="Tahoma"/>
          <w:sz w:val="24"/>
          <w:szCs w:val="24"/>
        </w:rPr>
      </w:pPr>
    </w:p>
    <w:p w:rsidR="002220D1" w:rsidRPr="00A93D21" w:rsidRDefault="002220D1" w:rsidP="008C6D83">
      <w:pPr>
        <w:spacing w:after="0" w:line="240" w:lineRule="auto"/>
        <w:ind w:left="426" w:right="310"/>
        <w:jc w:val="both"/>
        <w:rPr>
          <w:rFonts w:ascii="Tahoma" w:hAnsi="Tahoma" w:cs="Tahoma"/>
          <w:sz w:val="24"/>
          <w:szCs w:val="24"/>
        </w:rPr>
      </w:pPr>
      <w:r w:rsidRPr="00A93D21">
        <w:rPr>
          <w:rFonts w:ascii="Tahoma" w:hAnsi="Tahoma" w:cs="Tahoma"/>
          <w:sz w:val="24"/>
          <w:szCs w:val="24"/>
        </w:rPr>
        <w:t>Ja, niżej podpisany/a …</w:t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……………………………………………………………………………………….</w:t>
      </w:r>
      <w:r w:rsidRPr="00A93D21">
        <w:rPr>
          <w:rFonts w:ascii="Tahoma" w:hAnsi="Tahoma" w:cs="Tahoma"/>
          <w:sz w:val="24"/>
          <w:szCs w:val="24"/>
        </w:rPr>
        <w:t xml:space="preserve">…, </w:t>
      </w:r>
    </w:p>
    <w:p w:rsidR="002220D1" w:rsidRPr="00A93D21" w:rsidRDefault="002220D1" w:rsidP="008C6D83">
      <w:pPr>
        <w:spacing w:after="0" w:line="240" w:lineRule="auto"/>
        <w:ind w:left="426" w:right="310"/>
        <w:jc w:val="both"/>
        <w:rPr>
          <w:rFonts w:ascii="Tahoma" w:hAnsi="Tahoma" w:cs="Tahoma"/>
          <w:sz w:val="24"/>
          <w:szCs w:val="24"/>
        </w:rPr>
      </w:pPr>
      <w:r w:rsidRPr="00A93D21">
        <w:rPr>
          <w:rFonts w:ascii="Tahoma" w:hAnsi="Tahoma" w:cs="Tahoma"/>
          <w:sz w:val="24"/>
          <w:szCs w:val="24"/>
        </w:rPr>
        <w:t xml:space="preserve">                                              </w:t>
      </w:r>
      <w:r>
        <w:rPr>
          <w:rFonts w:ascii="Tahoma" w:hAnsi="Tahoma" w:cs="Tahoma"/>
          <w:sz w:val="24"/>
          <w:szCs w:val="24"/>
        </w:rPr>
        <w:t xml:space="preserve">   </w:t>
      </w:r>
      <w:r w:rsidRPr="00A93D21">
        <w:rPr>
          <w:rFonts w:ascii="Tahoma" w:hAnsi="Tahoma" w:cs="Tahoma"/>
          <w:sz w:val="24"/>
          <w:szCs w:val="24"/>
        </w:rPr>
        <w:t xml:space="preserve">        (imię i nazwisko ucznia</w:t>
      </w:r>
      <w:r>
        <w:rPr>
          <w:rFonts w:ascii="Tahoma" w:hAnsi="Tahoma" w:cs="Tahoma"/>
          <w:sz w:val="24"/>
          <w:szCs w:val="24"/>
        </w:rPr>
        <w:t>/słuchacza</w:t>
      </w:r>
      <w:r w:rsidRPr="00A93D21">
        <w:rPr>
          <w:rFonts w:ascii="Tahoma" w:hAnsi="Tahoma" w:cs="Tahoma"/>
          <w:sz w:val="24"/>
          <w:szCs w:val="24"/>
        </w:rPr>
        <w:t>)</w:t>
      </w:r>
    </w:p>
    <w:p w:rsidR="002220D1" w:rsidRPr="00A93D21" w:rsidRDefault="002220D1" w:rsidP="008C6D83">
      <w:pPr>
        <w:spacing w:after="0" w:line="240" w:lineRule="auto"/>
        <w:ind w:left="426" w:right="310"/>
        <w:jc w:val="both"/>
        <w:rPr>
          <w:rFonts w:ascii="Tahoma" w:hAnsi="Tahoma" w:cs="Tahoma"/>
          <w:sz w:val="24"/>
          <w:szCs w:val="24"/>
        </w:rPr>
      </w:pPr>
    </w:p>
    <w:p w:rsidR="002220D1" w:rsidRPr="00A93D21" w:rsidRDefault="002220D1" w:rsidP="008C6D83">
      <w:pPr>
        <w:spacing w:after="0" w:line="240" w:lineRule="auto"/>
        <w:ind w:left="426" w:right="310"/>
        <w:jc w:val="both"/>
        <w:rPr>
          <w:rFonts w:ascii="Tahoma" w:hAnsi="Tahoma" w:cs="Tahoma"/>
          <w:sz w:val="24"/>
          <w:szCs w:val="24"/>
        </w:rPr>
      </w:pPr>
      <w:r w:rsidRPr="00A93D21">
        <w:rPr>
          <w:rFonts w:ascii="Tahoma" w:hAnsi="Tahoma" w:cs="Tahoma"/>
          <w:sz w:val="24"/>
          <w:szCs w:val="24"/>
        </w:rPr>
        <w:br/>
      </w:r>
    </w:p>
    <w:p w:rsidR="002220D1" w:rsidRDefault="002220D1" w:rsidP="008C6D83">
      <w:pPr>
        <w:spacing w:after="0" w:line="240" w:lineRule="auto"/>
        <w:ind w:left="426" w:right="310"/>
        <w:jc w:val="both"/>
        <w:rPr>
          <w:rFonts w:ascii="Tahoma" w:hAnsi="Tahoma" w:cs="Tahoma"/>
          <w:sz w:val="24"/>
          <w:szCs w:val="24"/>
        </w:rPr>
      </w:pPr>
      <w:r w:rsidRPr="00A93D21">
        <w:rPr>
          <w:rFonts w:ascii="Tahoma" w:hAnsi="Tahoma" w:cs="Tahoma"/>
          <w:sz w:val="24"/>
          <w:szCs w:val="24"/>
        </w:rPr>
        <w:t>deklaruję chęć udziału w projekcie „</w:t>
      </w:r>
      <w:r w:rsidRPr="00A93D21">
        <w:rPr>
          <w:rFonts w:ascii="Tahoma" w:hAnsi="Tahoma" w:cs="Tahoma"/>
          <w:b/>
          <w:bCs/>
          <w:sz w:val="24"/>
          <w:szCs w:val="24"/>
        </w:rPr>
        <w:t>EL</w:t>
      </w:r>
      <w:r w:rsidRPr="00A93D21">
        <w:rPr>
          <w:rFonts w:ascii="Tahoma" w:hAnsi="Tahoma" w:cs="Tahoma"/>
          <w:b/>
          <w:bCs/>
          <w:spacing w:val="-31"/>
          <w:sz w:val="24"/>
          <w:szCs w:val="24"/>
        </w:rPr>
        <w:t xml:space="preserve"> </w:t>
      </w:r>
      <w:r w:rsidRPr="00A93D21">
        <w:rPr>
          <w:rFonts w:ascii="Tahoma" w:hAnsi="Tahoma" w:cs="Tahoma"/>
          <w:b/>
          <w:bCs/>
          <w:sz w:val="24"/>
          <w:szCs w:val="24"/>
        </w:rPr>
        <w:t>–</w:t>
      </w:r>
      <w:r w:rsidRPr="00A93D21">
        <w:rPr>
          <w:rFonts w:ascii="Tahoma" w:hAnsi="Tahoma" w:cs="Tahoma"/>
          <w:b/>
          <w:bCs/>
          <w:spacing w:val="-31"/>
          <w:sz w:val="24"/>
          <w:szCs w:val="24"/>
        </w:rPr>
        <w:t xml:space="preserve"> </w:t>
      </w:r>
      <w:r w:rsidRPr="00A93D21">
        <w:rPr>
          <w:rFonts w:ascii="Tahoma" w:hAnsi="Tahoma" w:cs="Tahoma"/>
          <w:b/>
          <w:bCs/>
          <w:sz w:val="24"/>
          <w:szCs w:val="24"/>
        </w:rPr>
        <w:t>Zawodowcy</w:t>
      </w:r>
      <w:r w:rsidRPr="00A93D21">
        <w:rPr>
          <w:rFonts w:ascii="Tahoma" w:hAnsi="Tahoma" w:cs="Tahoma"/>
          <w:b/>
          <w:bCs/>
          <w:spacing w:val="-31"/>
          <w:sz w:val="24"/>
          <w:szCs w:val="24"/>
        </w:rPr>
        <w:t xml:space="preserve"> </w:t>
      </w:r>
      <w:r w:rsidRPr="00A93D21">
        <w:rPr>
          <w:rFonts w:ascii="Tahoma" w:hAnsi="Tahoma" w:cs="Tahoma"/>
          <w:b/>
          <w:bCs/>
          <w:sz w:val="24"/>
          <w:szCs w:val="24"/>
        </w:rPr>
        <w:t>XXI</w:t>
      </w:r>
      <w:r w:rsidRPr="00A93D21">
        <w:rPr>
          <w:rFonts w:ascii="Tahoma" w:hAnsi="Tahoma" w:cs="Tahoma"/>
          <w:b/>
          <w:bCs/>
          <w:spacing w:val="-31"/>
          <w:sz w:val="24"/>
          <w:szCs w:val="24"/>
        </w:rPr>
        <w:t xml:space="preserve"> </w:t>
      </w:r>
      <w:r w:rsidRPr="00A93D21">
        <w:rPr>
          <w:rFonts w:ascii="Tahoma" w:hAnsi="Tahoma" w:cs="Tahoma"/>
          <w:b/>
          <w:bCs/>
          <w:sz w:val="24"/>
          <w:szCs w:val="24"/>
        </w:rPr>
        <w:t>wieku-</w:t>
      </w:r>
      <w:r w:rsidRPr="00A93D21">
        <w:rPr>
          <w:rFonts w:ascii="Tahoma" w:hAnsi="Tahoma" w:cs="Tahoma"/>
          <w:b/>
          <w:bCs/>
          <w:spacing w:val="-32"/>
          <w:sz w:val="24"/>
          <w:szCs w:val="24"/>
        </w:rPr>
        <w:t xml:space="preserve"> </w:t>
      </w:r>
      <w:r w:rsidRPr="00A93D21">
        <w:rPr>
          <w:rFonts w:ascii="Tahoma" w:hAnsi="Tahoma" w:cs="Tahoma"/>
          <w:b/>
          <w:bCs/>
          <w:sz w:val="24"/>
          <w:szCs w:val="24"/>
        </w:rPr>
        <w:t>dostosowanie</w:t>
      </w:r>
      <w:r w:rsidRPr="00A93D21">
        <w:rPr>
          <w:rFonts w:ascii="Tahoma" w:hAnsi="Tahoma" w:cs="Tahoma"/>
          <w:b/>
          <w:bCs/>
          <w:spacing w:val="-31"/>
          <w:sz w:val="24"/>
          <w:szCs w:val="24"/>
        </w:rPr>
        <w:t xml:space="preserve"> </w:t>
      </w:r>
      <w:r w:rsidRPr="00A93D21">
        <w:rPr>
          <w:rFonts w:ascii="Tahoma" w:hAnsi="Tahoma" w:cs="Tahoma"/>
          <w:b/>
          <w:bCs/>
          <w:sz w:val="24"/>
          <w:szCs w:val="24"/>
        </w:rPr>
        <w:t>elbląskiego</w:t>
      </w:r>
      <w:r w:rsidRPr="00A93D21">
        <w:rPr>
          <w:rFonts w:ascii="Tahoma" w:hAnsi="Tahoma" w:cs="Tahoma"/>
          <w:b/>
          <w:bCs/>
          <w:spacing w:val="-31"/>
          <w:sz w:val="24"/>
          <w:szCs w:val="24"/>
        </w:rPr>
        <w:t xml:space="preserve"> </w:t>
      </w:r>
      <w:r w:rsidRPr="00A93D21">
        <w:rPr>
          <w:rFonts w:ascii="Tahoma" w:hAnsi="Tahoma" w:cs="Tahoma"/>
          <w:b/>
          <w:bCs/>
          <w:sz w:val="24"/>
          <w:szCs w:val="24"/>
        </w:rPr>
        <w:t>systemu</w:t>
      </w:r>
      <w:r w:rsidRPr="00A93D21">
        <w:rPr>
          <w:rFonts w:ascii="Tahoma" w:hAnsi="Tahoma" w:cs="Tahoma"/>
          <w:b/>
          <w:bCs/>
          <w:spacing w:val="-31"/>
          <w:sz w:val="24"/>
          <w:szCs w:val="24"/>
        </w:rPr>
        <w:t xml:space="preserve"> </w:t>
      </w:r>
      <w:r w:rsidRPr="00A93D21">
        <w:rPr>
          <w:rFonts w:ascii="Tahoma" w:hAnsi="Tahoma" w:cs="Tahoma"/>
          <w:b/>
          <w:bCs/>
          <w:sz w:val="24"/>
          <w:szCs w:val="24"/>
        </w:rPr>
        <w:t>szkolnictwa</w:t>
      </w:r>
      <w:r w:rsidRPr="00A93D21">
        <w:rPr>
          <w:rFonts w:ascii="Tahoma" w:hAnsi="Tahoma" w:cs="Tahoma"/>
          <w:b/>
          <w:bCs/>
          <w:spacing w:val="-31"/>
          <w:sz w:val="24"/>
          <w:szCs w:val="24"/>
        </w:rPr>
        <w:t xml:space="preserve"> </w:t>
      </w:r>
      <w:r w:rsidRPr="00A93D21">
        <w:rPr>
          <w:rFonts w:ascii="Tahoma" w:hAnsi="Tahoma" w:cs="Tahoma"/>
          <w:b/>
          <w:bCs/>
          <w:sz w:val="24"/>
          <w:szCs w:val="24"/>
        </w:rPr>
        <w:t>zawodowego</w:t>
      </w:r>
      <w:r w:rsidRPr="00A93D21">
        <w:rPr>
          <w:rFonts w:ascii="Tahoma" w:hAnsi="Tahoma" w:cs="Tahoma"/>
          <w:b/>
          <w:bCs/>
          <w:spacing w:val="-31"/>
          <w:sz w:val="24"/>
          <w:szCs w:val="24"/>
        </w:rPr>
        <w:t xml:space="preserve"> </w:t>
      </w:r>
      <w:r w:rsidRPr="00A93D21">
        <w:rPr>
          <w:rFonts w:ascii="Tahoma" w:hAnsi="Tahoma" w:cs="Tahoma"/>
          <w:b/>
          <w:bCs/>
          <w:sz w:val="24"/>
          <w:szCs w:val="24"/>
        </w:rPr>
        <w:t>do</w:t>
      </w:r>
      <w:r w:rsidRPr="00A93D21">
        <w:rPr>
          <w:rFonts w:ascii="Tahoma" w:hAnsi="Tahoma" w:cs="Tahoma"/>
          <w:b/>
          <w:bCs/>
          <w:spacing w:val="-31"/>
          <w:sz w:val="24"/>
          <w:szCs w:val="24"/>
        </w:rPr>
        <w:t xml:space="preserve"> </w:t>
      </w:r>
      <w:r w:rsidRPr="00A93D21">
        <w:rPr>
          <w:rFonts w:ascii="Tahoma" w:hAnsi="Tahoma" w:cs="Tahoma"/>
          <w:b/>
          <w:bCs/>
          <w:sz w:val="24"/>
          <w:szCs w:val="24"/>
        </w:rPr>
        <w:t>potrzeb</w:t>
      </w:r>
      <w:r w:rsidRPr="00A93D21">
        <w:rPr>
          <w:rFonts w:ascii="Tahoma" w:hAnsi="Tahoma" w:cs="Tahoma"/>
          <w:b/>
          <w:bCs/>
          <w:spacing w:val="-31"/>
          <w:sz w:val="24"/>
          <w:szCs w:val="24"/>
        </w:rPr>
        <w:t xml:space="preserve"> </w:t>
      </w:r>
      <w:r w:rsidRPr="00A93D21">
        <w:rPr>
          <w:rFonts w:ascii="Tahoma" w:hAnsi="Tahoma" w:cs="Tahoma"/>
          <w:b/>
          <w:bCs/>
          <w:sz w:val="24"/>
          <w:szCs w:val="24"/>
        </w:rPr>
        <w:t>rynku pracy</w:t>
      </w:r>
      <w:r w:rsidRPr="00A93D21">
        <w:rPr>
          <w:rFonts w:ascii="Tahoma" w:hAnsi="Tahoma" w:cs="Tahoma"/>
          <w:sz w:val="24"/>
          <w:szCs w:val="24"/>
        </w:rPr>
        <w:t>” realizowanym przez Urząd Miejski w Elblągu współfinansowanym przy udziale środków z Europejskiego Funduszu Społecznego w ramach Regionalnego Programu Operacyjnego Województwa Warmińsko-Mazurskiego na lata 2014-2020, działanie: RPWM.02.04.00 Rozwój kształcenia i szkolenia zawodowego, Poddziałania: RPWM.02.04.02 Rozwój kształcenia i szkolenia zawodowego - projekty ZIT bis Elbląg.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2220D1" w:rsidRPr="00CE55B6" w:rsidRDefault="002220D1" w:rsidP="008C6D83">
      <w:pPr>
        <w:spacing w:after="0" w:line="240" w:lineRule="auto"/>
        <w:ind w:left="426" w:right="31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>
        <w:rPr>
          <w:rFonts w:ascii="Tahoma" w:hAnsi="Tahoma" w:cs="Tahoma"/>
          <w:sz w:val="24"/>
          <w:szCs w:val="24"/>
        </w:rPr>
        <w:br/>
        <w:t>Priorytet Inwestycyjny</w:t>
      </w:r>
      <w:r w:rsidRPr="00A93D21">
        <w:rPr>
          <w:rFonts w:ascii="Tahoma" w:hAnsi="Tahoma" w:cs="Tahoma"/>
          <w:sz w:val="24"/>
          <w:szCs w:val="24"/>
        </w:rPr>
        <w:t xml:space="preserve">: 10iv - Lepsze dostosowanie systemów kształcenia i szkolenia do potrzeb rynku pracy, ułatwianie przechodzenia z etapu kształcenia do etapu zatrudnienia oraz wzmacnianie systemów kształcenia i szkolenia </w:t>
      </w:r>
      <w:r w:rsidRPr="00A93D21">
        <w:rPr>
          <w:rFonts w:ascii="Tahoma" w:hAnsi="Tahoma" w:cs="Tahoma"/>
          <w:w w:val="95"/>
          <w:sz w:val="24"/>
          <w:szCs w:val="24"/>
        </w:rPr>
        <w:t>zawodowego i ich jakości, w tym poprzez mechanizmy prognozowania umiejętności, dostosowania programów nauczania oraz tworzenia i rozwoju systemów uczenia się poprzez praktyczną naukę zawodu realizowaną w ścisłej współpracy z pracodawcami</w:t>
      </w:r>
      <w:r>
        <w:rPr>
          <w:rFonts w:ascii="Tahoma" w:hAnsi="Tahoma" w:cs="Tahoma"/>
          <w:w w:val="95"/>
          <w:sz w:val="24"/>
          <w:szCs w:val="24"/>
        </w:rPr>
        <w:t>.</w:t>
      </w:r>
    </w:p>
    <w:p w:rsidR="002220D1" w:rsidRDefault="002220D1" w:rsidP="008C6D83">
      <w:pPr>
        <w:spacing w:after="0" w:line="240" w:lineRule="auto"/>
        <w:ind w:left="426" w:right="310"/>
        <w:rPr>
          <w:rFonts w:ascii="Tahoma" w:hAnsi="Tahoma" w:cs="Tahoma"/>
          <w:sz w:val="24"/>
          <w:szCs w:val="24"/>
        </w:rPr>
      </w:pPr>
    </w:p>
    <w:p w:rsidR="002220D1" w:rsidRPr="00A93D21" w:rsidRDefault="002220D1" w:rsidP="008C6D83">
      <w:pPr>
        <w:spacing w:after="0" w:line="240" w:lineRule="auto"/>
        <w:ind w:left="426" w:right="3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Projekt realizowany</w:t>
      </w:r>
      <w:r w:rsidRPr="00A93D21">
        <w:rPr>
          <w:rFonts w:ascii="Tahoma" w:hAnsi="Tahoma" w:cs="Tahoma"/>
          <w:sz w:val="24"/>
          <w:szCs w:val="24"/>
        </w:rPr>
        <w:t xml:space="preserve"> w terminie od  1 </w:t>
      </w:r>
      <w:r>
        <w:rPr>
          <w:rFonts w:ascii="Tahoma" w:hAnsi="Tahoma" w:cs="Tahoma"/>
          <w:sz w:val="24"/>
          <w:szCs w:val="24"/>
        </w:rPr>
        <w:t>grudnia 2017</w:t>
      </w:r>
      <w:r w:rsidRPr="00A93D21">
        <w:rPr>
          <w:rFonts w:ascii="Tahoma" w:hAnsi="Tahoma" w:cs="Tahoma"/>
          <w:sz w:val="24"/>
          <w:szCs w:val="24"/>
        </w:rPr>
        <w:t xml:space="preserve"> r. do 30 </w:t>
      </w:r>
      <w:r>
        <w:rPr>
          <w:rFonts w:ascii="Tahoma" w:hAnsi="Tahoma" w:cs="Tahoma"/>
          <w:sz w:val="24"/>
          <w:szCs w:val="24"/>
        </w:rPr>
        <w:t>listopada</w:t>
      </w:r>
      <w:r w:rsidRPr="00A93D21">
        <w:rPr>
          <w:rFonts w:ascii="Tahoma" w:hAnsi="Tahoma" w:cs="Tahoma"/>
          <w:sz w:val="24"/>
          <w:szCs w:val="24"/>
        </w:rPr>
        <w:t xml:space="preserve"> 20</w:t>
      </w:r>
      <w:r>
        <w:rPr>
          <w:rFonts w:ascii="Tahoma" w:hAnsi="Tahoma" w:cs="Tahoma"/>
          <w:sz w:val="24"/>
          <w:szCs w:val="24"/>
        </w:rPr>
        <w:t xml:space="preserve">19 </w:t>
      </w:r>
      <w:r w:rsidRPr="00A93D21">
        <w:rPr>
          <w:rFonts w:ascii="Tahoma" w:hAnsi="Tahoma" w:cs="Tahoma"/>
          <w:sz w:val="24"/>
          <w:szCs w:val="24"/>
        </w:rPr>
        <w:t>r.</w:t>
      </w:r>
      <w:r w:rsidRPr="00A93D21">
        <w:rPr>
          <w:rFonts w:ascii="Tahoma" w:hAnsi="Tahoma" w:cs="Tahoma"/>
          <w:i/>
          <w:iCs/>
          <w:sz w:val="24"/>
          <w:szCs w:val="24"/>
        </w:rPr>
        <w:t xml:space="preserve"> </w:t>
      </w:r>
    </w:p>
    <w:p w:rsidR="002220D1" w:rsidRPr="00A93D21" w:rsidRDefault="002220D1" w:rsidP="00A93D21">
      <w:pPr>
        <w:tabs>
          <w:tab w:val="left" w:pos="9498"/>
        </w:tabs>
        <w:spacing w:before="40" w:after="40" w:line="360" w:lineRule="auto"/>
        <w:ind w:right="440"/>
        <w:jc w:val="right"/>
        <w:rPr>
          <w:rFonts w:ascii="Tahoma" w:hAnsi="Tahoma" w:cs="Tahoma"/>
          <w:sz w:val="24"/>
          <w:szCs w:val="24"/>
        </w:rPr>
      </w:pPr>
    </w:p>
    <w:p w:rsidR="002220D1" w:rsidRPr="00F76324" w:rsidRDefault="002220D1" w:rsidP="00A93D21">
      <w:pPr>
        <w:tabs>
          <w:tab w:val="left" w:pos="9498"/>
        </w:tabs>
        <w:spacing w:before="40" w:after="40" w:line="360" w:lineRule="auto"/>
        <w:ind w:right="440"/>
        <w:jc w:val="right"/>
      </w:pPr>
    </w:p>
    <w:p w:rsidR="002220D1" w:rsidRPr="00F76324" w:rsidRDefault="002220D1" w:rsidP="00A93D21">
      <w:pPr>
        <w:tabs>
          <w:tab w:val="left" w:pos="9498"/>
        </w:tabs>
        <w:spacing w:before="40" w:after="40" w:line="360" w:lineRule="auto"/>
        <w:ind w:right="440"/>
        <w:jc w:val="right"/>
      </w:pPr>
    </w:p>
    <w:p w:rsidR="002220D1" w:rsidRPr="00F76324" w:rsidRDefault="002220D1" w:rsidP="00A93D21">
      <w:pPr>
        <w:tabs>
          <w:tab w:val="left" w:pos="9498"/>
        </w:tabs>
        <w:spacing w:before="40" w:after="40" w:line="360" w:lineRule="auto"/>
        <w:ind w:right="440"/>
        <w:jc w:val="right"/>
      </w:pPr>
      <w:r w:rsidRPr="00F76324">
        <w:t xml:space="preserve">......................................................................................... </w:t>
      </w:r>
    </w:p>
    <w:p w:rsidR="002220D1" w:rsidRPr="00F76324" w:rsidRDefault="002220D1" w:rsidP="00A93D21">
      <w:pPr>
        <w:spacing w:line="360" w:lineRule="auto"/>
        <w:ind w:left="4248" w:firstLine="708"/>
        <w:rPr>
          <w:i/>
          <w:iCs/>
        </w:rPr>
      </w:pPr>
      <w:r w:rsidRPr="00F76324">
        <w:rPr>
          <w:i/>
          <w:iCs/>
        </w:rPr>
        <w:t xml:space="preserve">      data i czytelny podpis uczestnika</w:t>
      </w:r>
    </w:p>
    <w:p w:rsidR="002220D1" w:rsidRPr="00F76324" w:rsidRDefault="002220D1" w:rsidP="00A93D21">
      <w:pPr>
        <w:spacing w:line="360" w:lineRule="auto"/>
        <w:ind w:left="4248" w:firstLine="708"/>
        <w:rPr>
          <w:i/>
          <w:iCs/>
        </w:rPr>
      </w:pPr>
    </w:p>
    <w:p w:rsidR="002220D1" w:rsidRPr="00F76324" w:rsidRDefault="002220D1" w:rsidP="00A93D21">
      <w:pPr>
        <w:spacing w:line="360" w:lineRule="auto"/>
        <w:ind w:left="4248" w:firstLine="708"/>
        <w:rPr>
          <w:i/>
          <w:iCs/>
        </w:rPr>
      </w:pPr>
    </w:p>
    <w:p w:rsidR="002220D1" w:rsidRPr="00F76324" w:rsidRDefault="002220D1" w:rsidP="00A93D21">
      <w:pPr>
        <w:spacing w:line="360" w:lineRule="auto"/>
        <w:rPr>
          <w:rFonts w:ascii="Arial" w:hAnsi="Arial" w:cs="Arial"/>
        </w:rPr>
      </w:pPr>
    </w:p>
    <w:p w:rsidR="002220D1" w:rsidRPr="00F76324" w:rsidRDefault="002220D1" w:rsidP="00A93D21">
      <w:pPr>
        <w:spacing w:line="360" w:lineRule="auto"/>
        <w:rPr>
          <w:rFonts w:ascii="Arial" w:hAnsi="Arial" w:cs="Arial"/>
        </w:rPr>
      </w:pPr>
    </w:p>
    <w:p w:rsidR="002220D1" w:rsidRDefault="002220D1" w:rsidP="001F1131">
      <w:pPr>
        <w:spacing w:after="0"/>
        <w:rPr>
          <w:rFonts w:ascii="Tahoma" w:hAnsi="Tahoma" w:cs="Tahoma"/>
        </w:rPr>
      </w:pPr>
    </w:p>
    <w:p w:rsidR="002220D1" w:rsidRDefault="002220D1" w:rsidP="001F1131">
      <w:pPr>
        <w:spacing w:after="0"/>
        <w:rPr>
          <w:rFonts w:ascii="Tahoma" w:hAnsi="Tahoma" w:cs="Tahoma"/>
        </w:rPr>
      </w:pPr>
    </w:p>
    <w:sectPr w:rsidR="002220D1" w:rsidSect="000D45CE">
      <w:headerReference w:type="default" r:id="rId7"/>
      <w:footerReference w:type="default" r:id="rId8"/>
      <w:pgSz w:w="11900" w:h="16840"/>
      <w:pgMar w:top="1640" w:right="560" w:bottom="440" w:left="540" w:header="517" w:footer="2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0D1" w:rsidRDefault="002220D1" w:rsidP="00D76930">
      <w:pPr>
        <w:spacing w:after="0" w:line="240" w:lineRule="auto"/>
      </w:pPr>
      <w:r>
        <w:separator/>
      </w:r>
    </w:p>
  </w:endnote>
  <w:endnote w:type="continuationSeparator" w:id="0">
    <w:p w:rsidR="002220D1" w:rsidRDefault="002220D1" w:rsidP="00D7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D1" w:rsidRDefault="002220D1" w:rsidP="00082B1B">
    <w:pPr>
      <w:pStyle w:val="BodyText"/>
      <w:spacing w:after="0"/>
      <w:ind w:left="-396" w:right="-286"/>
      <w:jc w:val="center"/>
      <w:rPr>
        <w:rFonts w:ascii="Tahoma" w:hAnsi="Tahoma" w:cs="Tahoma"/>
        <w:b w:val="0"/>
        <w:bCs w:val="0"/>
        <w:i/>
        <w:iCs/>
        <w:lang w:val="pl-PL"/>
      </w:rPr>
    </w:pPr>
    <w:r w:rsidRPr="00082B1B">
      <w:rPr>
        <w:rFonts w:ascii="Tahoma" w:hAnsi="Tahoma" w:cs="Tahoma"/>
        <w:b w:val="0"/>
        <w:bCs w:val="0"/>
        <w:i/>
        <w:iCs/>
        <w:spacing w:val="-36"/>
        <w:lang w:val="pl-PL"/>
      </w:rPr>
      <w:t>„</w:t>
    </w:r>
    <w:r w:rsidRPr="00082B1B">
      <w:rPr>
        <w:rFonts w:ascii="Tahoma" w:hAnsi="Tahoma" w:cs="Tahoma"/>
        <w:b w:val="0"/>
        <w:bCs w:val="0"/>
        <w:i/>
        <w:iCs/>
        <w:lang w:val="pl-PL"/>
      </w:rPr>
      <w:t>EL–ZawodowcyXXIwieku-dostosowanieelbląskiegosystemuszkolnictwazawodowegodopotrzebrynku pracy”</w:t>
    </w:r>
  </w:p>
  <w:p w:rsidR="002220D1" w:rsidRDefault="002220D1" w:rsidP="00082B1B">
    <w:pPr>
      <w:pStyle w:val="BodyText"/>
      <w:spacing w:after="0"/>
      <w:ind w:left="-396" w:right="-286"/>
      <w:jc w:val="center"/>
      <w:rPr>
        <w:rFonts w:ascii="Tahoma" w:hAnsi="Tahoma" w:cs="Tahoma"/>
        <w:b w:val="0"/>
        <w:bCs w:val="0"/>
        <w:i/>
        <w:iCs/>
        <w:lang w:val="pl-PL"/>
      </w:rPr>
    </w:pPr>
    <w:r w:rsidRPr="00082B1B">
      <w:rPr>
        <w:rFonts w:ascii="Tahoma" w:hAnsi="Tahoma" w:cs="Tahoma"/>
        <w:b w:val="0"/>
        <w:bCs w:val="0"/>
        <w:i/>
        <w:iCs/>
        <w:lang w:val="pl-PL"/>
      </w:rPr>
      <w:t xml:space="preserve"> Projekt współfinansowany z EFS w ramach Regionalnego Programu OperacyjnegoWojewództwa Warmińsko-Mazurskiego </w:t>
    </w:r>
  </w:p>
  <w:p w:rsidR="002220D1" w:rsidRPr="00082B1B" w:rsidRDefault="002220D1" w:rsidP="00082B1B">
    <w:pPr>
      <w:pStyle w:val="BodyText"/>
      <w:spacing w:after="0"/>
      <w:ind w:left="-396" w:right="-286"/>
      <w:jc w:val="center"/>
      <w:rPr>
        <w:rFonts w:ascii="Tahoma" w:hAnsi="Tahoma" w:cs="Tahoma"/>
        <w:b w:val="0"/>
        <w:bCs w:val="0"/>
        <w:i/>
        <w:iCs/>
        <w:lang w:val="pl-PL"/>
      </w:rPr>
    </w:pPr>
    <w:r w:rsidRPr="00082B1B">
      <w:rPr>
        <w:rFonts w:ascii="Tahoma" w:hAnsi="Tahoma" w:cs="Tahoma"/>
        <w:b w:val="0"/>
        <w:bCs w:val="0"/>
        <w:i/>
        <w:iCs/>
        <w:lang w:val="pl-PL"/>
      </w:rPr>
      <w:t>na lata 2014-2020</w:t>
    </w:r>
  </w:p>
  <w:p w:rsidR="002220D1" w:rsidRDefault="002220D1" w:rsidP="00082B1B">
    <w:pPr>
      <w:pStyle w:val="Footer"/>
      <w:spacing w:after="0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0D1" w:rsidRDefault="002220D1" w:rsidP="00D76930">
      <w:pPr>
        <w:spacing w:after="0" w:line="240" w:lineRule="auto"/>
      </w:pPr>
      <w:r>
        <w:separator/>
      </w:r>
    </w:p>
  </w:footnote>
  <w:footnote w:type="continuationSeparator" w:id="0">
    <w:p w:rsidR="002220D1" w:rsidRDefault="002220D1" w:rsidP="00D7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D1" w:rsidRDefault="002220D1" w:rsidP="00D76930">
    <w:pPr>
      <w:pStyle w:val="Header"/>
    </w:pPr>
    <w:r w:rsidRPr="0015478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http://rpo.warmia.mazury.pl/zdjecia/strona/Logotypy_27_11_15/EFS_poziom_polskie_kolor.jpg" style="width:459pt;height:49.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6D7169"/>
    <w:multiLevelType w:val="hybridMultilevel"/>
    <w:tmpl w:val="4090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4437C"/>
    <w:multiLevelType w:val="hybridMultilevel"/>
    <w:tmpl w:val="3DFC750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23E3BC5"/>
    <w:multiLevelType w:val="hybridMultilevel"/>
    <w:tmpl w:val="AA2A8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41337"/>
    <w:multiLevelType w:val="hybridMultilevel"/>
    <w:tmpl w:val="94A85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F61F2"/>
    <w:multiLevelType w:val="hybridMultilevel"/>
    <w:tmpl w:val="1B7A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9430F"/>
    <w:multiLevelType w:val="hybridMultilevel"/>
    <w:tmpl w:val="D460F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42C0CD7"/>
    <w:multiLevelType w:val="hybridMultilevel"/>
    <w:tmpl w:val="66AC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81FCD"/>
    <w:multiLevelType w:val="hybridMultilevel"/>
    <w:tmpl w:val="B0AE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57B65"/>
    <w:multiLevelType w:val="hybridMultilevel"/>
    <w:tmpl w:val="EB44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1E0571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409C9"/>
    <w:multiLevelType w:val="hybridMultilevel"/>
    <w:tmpl w:val="1B7A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77E8F"/>
    <w:multiLevelType w:val="hybridMultilevel"/>
    <w:tmpl w:val="22F2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A0E55"/>
    <w:multiLevelType w:val="hybridMultilevel"/>
    <w:tmpl w:val="E856E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97894"/>
    <w:multiLevelType w:val="hybridMultilevel"/>
    <w:tmpl w:val="4E3A734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24E76510"/>
    <w:multiLevelType w:val="hybridMultilevel"/>
    <w:tmpl w:val="43BABAA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6B41005"/>
    <w:multiLevelType w:val="hybridMultilevel"/>
    <w:tmpl w:val="87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D2FC6"/>
    <w:multiLevelType w:val="hybridMultilevel"/>
    <w:tmpl w:val="A81CC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A2C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045D6"/>
    <w:multiLevelType w:val="hybridMultilevel"/>
    <w:tmpl w:val="CD7E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5735D"/>
    <w:multiLevelType w:val="hybridMultilevel"/>
    <w:tmpl w:val="C23A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94B7C"/>
    <w:multiLevelType w:val="hybridMultilevel"/>
    <w:tmpl w:val="8B141D32"/>
    <w:lvl w:ilvl="0" w:tplc="72DE2FAE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395B245A"/>
    <w:multiLevelType w:val="multilevel"/>
    <w:tmpl w:val="805CB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C930BA7"/>
    <w:multiLevelType w:val="hybridMultilevel"/>
    <w:tmpl w:val="9468FD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09F67B4"/>
    <w:multiLevelType w:val="hybridMultilevel"/>
    <w:tmpl w:val="B9A0AED4"/>
    <w:lvl w:ilvl="0" w:tplc="6780EF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D3874"/>
    <w:multiLevelType w:val="hybridMultilevel"/>
    <w:tmpl w:val="F7285214"/>
    <w:lvl w:ilvl="0" w:tplc="39CA59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A1FC0"/>
    <w:multiLevelType w:val="hybridMultilevel"/>
    <w:tmpl w:val="D3005BBE"/>
    <w:lvl w:ilvl="0" w:tplc="F384C3D6">
      <w:start w:val="1"/>
      <w:numFmt w:val="decimal"/>
      <w:lvlText w:val="%1."/>
      <w:lvlJc w:val="left"/>
      <w:pPr>
        <w:ind w:left="98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8">
    <w:nsid w:val="51A20C90"/>
    <w:multiLevelType w:val="hybridMultilevel"/>
    <w:tmpl w:val="69068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22D6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02F20"/>
    <w:multiLevelType w:val="multilevel"/>
    <w:tmpl w:val="9CAC1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B30121E"/>
    <w:multiLevelType w:val="hybridMultilevel"/>
    <w:tmpl w:val="69D8E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D6CF4"/>
    <w:multiLevelType w:val="hybridMultilevel"/>
    <w:tmpl w:val="08B4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D755A"/>
    <w:multiLevelType w:val="hybridMultilevel"/>
    <w:tmpl w:val="EB7E0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414646"/>
    <w:multiLevelType w:val="hybridMultilevel"/>
    <w:tmpl w:val="70C6D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B6B85"/>
    <w:multiLevelType w:val="hybridMultilevel"/>
    <w:tmpl w:val="51E8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A3A78"/>
    <w:multiLevelType w:val="hybridMultilevel"/>
    <w:tmpl w:val="6E566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7667569"/>
    <w:multiLevelType w:val="hybridMultilevel"/>
    <w:tmpl w:val="39B40DD4"/>
    <w:lvl w:ilvl="0" w:tplc="887222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F27BBB"/>
    <w:multiLevelType w:val="hybridMultilevel"/>
    <w:tmpl w:val="36245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919AA"/>
    <w:multiLevelType w:val="hybridMultilevel"/>
    <w:tmpl w:val="ADFE80EC"/>
    <w:lvl w:ilvl="0" w:tplc="EF92549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14E96"/>
    <w:multiLevelType w:val="hybridMultilevel"/>
    <w:tmpl w:val="6A9A3778"/>
    <w:lvl w:ilvl="0" w:tplc="3FBECE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FBECE0A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D6800C2"/>
    <w:multiLevelType w:val="hybridMultilevel"/>
    <w:tmpl w:val="719E5AC8"/>
    <w:lvl w:ilvl="0" w:tplc="A81E2E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960" w:hanging="360"/>
      </w:pPr>
    </w:lvl>
    <w:lvl w:ilvl="2" w:tplc="0415001B" w:tentative="1">
      <w:start w:val="1"/>
      <w:numFmt w:val="lowerRoman"/>
      <w:lvlText w:val="%3."/>
      <w:lvlJc w:val="right"/>
      <w:pPr>
        <w:ind w:left="-3240" w:hanging="180"/>
      </w:pPr>
    </w:lvl>
    <w:lvl w:ilvl="3" w:tplc="0415000F" w:tentative="1">
      <w:start w:val="1"/>
      <w:numFmt w:val="decimal"/>
      <w:lvlText w:val="%4."/>
      <w:lvlJc w:val="left"/>
      <w:pPr>
        <w:ind w:left="-2520" w:hanging="360"/>
      </w:pPr>
    </w:lvl>
    <w:lvl w:ilvl="4" w:tplc="04150019" w:tentative="1">
      <w:start w:val="1"/>
      <w:numFmt w:val="lowerLetter"/>
      <w:lvlText w:val="%5."/>
      <w:lvlJc w:val="left"/>
      <w:pPr>
        <w:ind w:left="-1800" w:hanging="360"/>
      </w:pPr>
    </w:lvl>
    <w:lvl w:ilvl="5" w:tplc="0415001B" w:tentative="1">
      <w:start w:val="1"/>
      <w:numFmt w:val="lowerRoman"/>
      <w:lvlText w:val="%6."/>
      <w:lvlJc w:val="right"/>
      <w:pPr>
        <w:ind w:left="-1080" w:hanging="180"/>
      </w:pPr>
    </w:lvl>
    <w:lvl w:ilvl="6" w:tplc="0415000F" w:tentative="1">
      <w:start w:val="1"/>
      <w:numFmt w:val="decimal"/>
      <w:lvlText w:val="%7."/>
      <w:lvlJc w:val="left"/>
      <w:pPr>
        <w:ind w:left="-360" w:hanging="360"/>
      </w:pPr>
    </w:lvl>
    <w:lvl w:ilvl="7" w:tplc="04150019" w:tentative="1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41">
    <w:nsid w:val="714072E9"/>
    <w:multiLevelType w:val="hybridMultilevel"/>
    <w:tmpl w:val="446C4056"/>
    <w:lvl w:ilvl="0" w:tplc="B616E9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</w:rPr>
    </w:lvl>
    <w:lvl w:ilvl="1" w:tplc="0628AF0E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2" w:tplc="BC744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BF747D"/>
    <w:multiLevelType w:val="hybridMultilevel"/>
    <w:tmpl w:val="DFC2BD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7411B1"/>
    <w:multiLevelType w:val="multilevel"/>
    <w:tmpl w:val="F514C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B276CE0"/>
    <w:multiLevelType w:val="hybridMultilevel"/>
    <w:tmpl w:val="BB5E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33F66"/>
    <w:multiLevelType w:val="hybridMultilevel"/>
    <w:tmpl w:val="3A2E7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001A5"/>
    <w:multiLevelType w:val="hybridMultilevel"/>
    <w:tmpl w:val="93164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43"/>
  </w:num>
  <w:num w:numId="9">
    <w:abstractNumId w:val="19"/>
  </w:num>
  <w:num w:numId="10">
    <w:abstractNumId w:val="34"/>
  </w:num>
  <w:num w:numId="11">
    <w:abstractNumId w:val="12"/>
  </w:num>
  <w:num w:numId="12">
    <w:abstractNumId w:val="15"/>
  </w:num>
  <w:num w:numId="13">
    <w:abstractNumId w:val="10"/>
  </w:num>
  <w:num w:numId="14">
    <w:abstractNumId w:val="18"/>
  </w:num>
  <w:num w:numId="15">
    <w:abstractNumId w:val="14"/>
  </w:num>
  <w:num w:numId="16">
    <w:abstractNumId w:val="45"/>
  </w:num>
  <w:num w:numId="17">
    <w:abstractNumId w:val="39"/>
  </w:num>
  <w:num w:numId="18">
    <w:abstractNumId w:val="29"/>
  </w:num>
  <w:num w:numId="19">
    <w:abstractNumId w:val="23"/>
  </w:num>
  <w:num w:numId="20">
    <w:abstractNumId w:val="32"/>
  </w:num>
  <w:num w:numId="21">
    <w:abstractNumId w:val="22"/>
  </w:num>
  <w:num w:numId="22">
    <w:abstractNumId w:val="16"/>
  </w:num>
  <w:num w:numId="23">
    <w:abstractNumId w:val="36"/>
  </w:num>
  <w:num w:numId="24">
    <w:abstractNumId w:val="28"/>
  </w:num>
  <w:num w:numId="25">
    <w:abstractNumId w:val="40"/>
  </w:num>
  <w:num w:numId="26">
    <w:abstractNumId w:val="0"/>
  </w:num>
  <w:num w:numId="27">
    <w:abstractNumId w:val="1"/>
  </w:num>
  <w:num w:numId="28">
    <w:abstractNumId w:val="2"/>
  </w:num>
  <w:num w:numId="29">
    <w:abstractNumId w:val="42"/>
  </w:num>
  <w:num w:numId="30">
    <w:abstractNumId w:val="44"/>
  </w:num>
  <w:num w:numId="31">
    <w:abstractNumId w:val="20"/>
  </w:num>
  <w:num w:numId="32">
    <w:abstractNumId w:val="46"/>
  </w:num>
  <w:num w:numId="33">
    <w:abstractNumId w:val="5"/>
  </w:num>
  <w:num w:numId="34">
    <w:abstractNumId w:val="13"/>
  </w:num>
  <w:num w:numId="35">
    <w:abstractNumId w:val="37"/>
  </w:num>
  <w:num w:numId="36">
    <w:abstractNumId w:val="30"/>
  </w:num>
  <w:num w:numId="37">
    <w:abstractNumId w:val="7"/>
  </w:num>
  <w:num w:numId="38">
    <w:abstractNumId w:val="31"/>
  </w:num>
  <w:num w:numId="39">
    <w:abstractNumId w:val="21"/>
  </w:num>
  <w:num w:numId="40">
    <w:abstractNumId w:val="33"/>
  </w:num>
  <w:num w:numId="41">
    <w:abstractNumId w:val="3"/>
  </w:num>
  <w:num w:numId="42">
    <w:abstractNumId w:val="27"/>
  </w:num>
  <w:num w:numId="43">
    <w:abstractNumId w:val="38"/>
  </w:num>
  <w:num w:numId="44">
    <w:abstractNumId w:val="11"/>
  </w:num>
  <w:num w:numId="45">
    <w:abstractNumId w:val="25"/>
  </w:num>
  <w:num w:numId="46">
    <w:abstractNumId w:val="26"/>
  </w:num>
  <w:num w:numId="47">
    <w:abstractNumId w:val="17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930"/>
    <w:rsid w:val="00044357"/>
    <w:rsid w:val="0008076D"/>
    <w:rsid w:val="00082B1B"/>
    <w:rsid w:val="000D45CE"/>
    <w:rsid w:val="000F5244"/>
    <w:rsid w:val="0015478E"/>
    <w:rsid w:val="00177EA6"/>
    <w:rsid w:val="001826F8"/>
    <w:rsid w:val="001938B9"/>
    <w:rsid w:val="001A2920"/>
    <w:rsid w:val="001F1131"/>
    <w:rsid w:val="001F60FB"/>
    <w:rsid w:val="002220D1"/>
    <w:rsid w:val="00266A1E"/>
    <w:rsid w:val="00270BA0"/>
    <w:rsid w:val="00276B16"/>
    <w:rsid w:val="002A5223"/>
    <w:rsid w:val="002C7115"/>
    <w:rsid w:val="0032096C"/>
    <w:rsid w:val="003D7D86"/>
    <w:rsid w:val="003E1AB5"/>
    <w:rsid w:val="0044612C"/>
    <w:rsid w:val="004468C6"/>
    <w:rsid w:val="004908A4"/>
    <w:rsid w:val="004A1CB4"/>
    <w:rsid w:val="004B0171"/>
    <w:rsid w:val="004F5ED4"/>
    <w:rsid w:val="00526243"/>
    <w:rsid w:val="00542BC5"/>
    <w:rsid w:val="005B5223"/>
    <w:rsid w:val="005E24C2"/>
    <w:rsid w:val="005E7F52"/>
    <w:rsid w:val="005F32AE"/>
    <w:rsid w:val="00605C82"/>
    <w:rsid w:val="00611424"/>
    <w:rsid w:val="00611DD5"/>
    <w:rsid w:val="00625998"/>
    <w:rsid w:val="0067132E"/>
    <w:rsid w:val="006A1B9F"/>
    <w:rsid w:val="006A539A"/>
    <w:rsid w:val="006E7C1D"/>
    <w:rsid w:val="00707051"/>
    <w:rsid w:val="00772B1E"/>
    <w:rsid w:val="00792798"/>
    <w:rsid w:val="007A1C64"/>
    <w:rsid w:val="007B0A6D"/>
    <w:rsid w:val="00803100"/>
    <w:rsid w:val="00863DDF"/>
    <w:rsid w:val="008A092C"/>
    <w:rsid w:val="008B7146"/>
    <w:rsid w:val="008C6D83"/>
    <w:rsid w:val="009046EE"/>
    <w:rsid w:val="00923A6F"/>
    <w:rsid w:val="009F41C7"/>
    <w:rsid w:val="00A21085"/>
    <w:rsid w:val="00A46DBB"/>
    <w:rsid w:val="00A8128E"/>
    <w:rsid w:val="00A93D21"/>
    <w:rsid w:val="00AF304A"/>
    <w:rsid w:val="00B36F4A"/>
    <w:rsid w:val="00B97C3F"/>
    <w:rsid w:val="00BA051B"/>
    <w:rsid w:val="00BD574C"/>
    <w:rsid w:val="00C129A5"/>
    <w:rsid w:val="00C37D45"/>
    <w:rsid w:val="00CB5C8B"/>
    <w:rsid w:val="00CC495A"/>
    <w:rsid w:val="00CE55B6"/>
    <w:rsid w:val="00D01BD1"/>
    <w:rsid w:val="00D76930"/>
    <w:rsid w:val="00D87250"/>
    <w:rsid w:val="00DF7814"/>
    <w:rsid w:val="00E113BA"/>
    <w:rsid w:val="00E3630A"/>
    <w:rsid w:val="00E4744E"/>
    <w:rsid w:val="00E54260"/>
    <w:rsid w:val="00E605E8"/>
    <w:rsid w:val="00EA263C"/>
    <w:rsid w:val="00F72D2C"/>
    <w:rsid w:val="00F76324"/>
    <w:rsid w:val="00F86811"/>
    <w:rsid w:val="00FB63B8"/>
    <w:rsid w:val="00FE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2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3D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93D2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769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7693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30"/>
  </w:style>
  <w:style w:type="paragraph" w:styleId="Footer">
    <w:name w:val="footer"/>
    <w:basedOn w:val="Normal"/>
    <w:link w:val="FooterChar"/>
    <w:uiPriority w:val="99"/>
    <w:semiHidden/>
    <w:rsid w:val="00D7693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930"/>
  </w:style>
  <w:style w:type="paragraph" w:styleId="BodyText">
    <w:name w:val="Body Text"/>
    <w:basedOn w:val="Normal"/>
    <w:link w:val="BodyTextChar"/>
    <w:uiPriority w:val="99"/>
    <w:rsid w:val="007B0A6D"/>
    <w:pPr>
      <w:widowControl w:val="0"/>
      <w:autoSpaceDE w:val="0"/>
      <w:autoSpaceDN w:val="0"/>
      <w:spacing w:line="240" w:lineRule="auto"/>
    </w:pPr>
    <w:rPr>
      <w:rFonts w:ascii="Arial" w:hAnsi="Arial" w:cs="Arial"/>
      <w:b/>
      <w:bCs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B0A6D"/>
    <w:rPr>
      <w:rFonts w:ascii="Arial" w:eastAsia="Times New Roman" w:hAnsi="Arial" w:cs="Arial"/>
      <w:b/>
      <w:bCs/>
      <w:sz w:val="18"/>
      <w:szCs w:val="18"/>
      <w:lang w:val="en-US"/>
    </w:rPr>
  </w:style>
  <w:style w:type="paragraph" w:styleId="NoSpacing">
    <w:name w:val="No Spacing"/>
    <w:uiPriority w:val="99"/>
    <w:qFormat/>
    <w:rsid w:val="008A092C"/>
    <w:rPr>
      <w:rFonts w:cs="Calibri"/>
      <w:lang w:eastAsia="en-US"/>
    </w:rPr>
  </w:style>
  <w:style w:type="paragraph" w:customStyle="1" w:styleId="Default">
    <w:name w:val="Default"/>
    <w:uiPriority w:val="99"/>
    <w:rsid w:val="009F41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A1B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1B9F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6A1B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6A1B9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table" w:customStyle="1" w:styleId="TableNormal1">
    <w:name w:val="Table Normal1"/>
    <w:uiPriority w:val="99"/>
    <w:semiHidden/>
    <w:rsid w:val="00A93D21"/>
    <w:pPr>
      <w:widowControl w:val="0"/>
      <w:autoSpaceDE w:val="0"/>
      <w:autoSpaceDN w:val="0"/>
    </w:pPr>
    <w:rPr>
      <w:rFonts w:cs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A93D21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customStyle="1" w:styleId="xl151">
    <w:name w:val="xl151"/>
    <w:basedOn w:val="Normal"/>
    <w:uiPriority w:val="99"/>
    <w:rsid w:val="00266A1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B36F4A"/>
    <w:rPr>
      <w:color w:val="0000FF"/>
      <w:u w:val="single"/>
    </w:rPr>
  </w:style>
  <w:style w:type="paragraph" w:customStyle="1" w:styleId="Nagwek11">
    <w:name w:val="Nagłówek 11"/>
    <w:basedOn w:val="Normal"/>
    <w:uiPriority w:val="99"/>
    <w:rsid w:val="00F72D2C"/>
    <w:pPr>
      <w:widowControl w:val="0"/>
      <w:autoSpaceDE w:val="0"/>
      <w:autoSpaceDN w:val="0"/>
      <w:spacing w:after="0" w:line="240" w:lineRule="auto"/>
      <w:ind w:left="218"/>
      <w:outlineLvl w:val="1"/>
    </w:pPr>
    <w:rPr>
      <w:rFonts w:ascii="Arial" w:hAnsi="Arial" w:cs="Arial"/>
      <w:b/>
      <w:bCs/>
      <w:sz w:val="24"/>
      <w:szCs w:val="24"/>
      <w:lang w:val="en-US"/>
    </w:rPr>
  </w:style>
  <w:style w:type="numbering" w:customStyle="1" w:styleId="WW8Num4">
    <w:name w:val="WW8Num4"/>
    <w:rsid w:val="002949C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1</Pages>
  <Words>201</Words>
  <Characters>1209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SOSW</cp:lastModifiedBy>
  <cp:revision>29</cp:revision>
  <cp:lastPrinted>2017-12-13T08:20:00Z</cp:lastPrinted>
  <dcterms:created xsi:type="dcterms:W3CDTF">2017-12-16T15:45:00Z</dcterms:created>
  <dcterms:modified xsi:type="dcterms:W3CDTF">2018-01-15T10:11:00Z</dcterms:modified>
</cp:coreProperties>
</file>